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56"/>
        <w:gridCol w:w="7015"/>
      </w:tblGrid>
      <w:tr w:rsidR="00B56A6A" w:rsidRPr="009210EA" w:rsidTr="00755F4C">
        <w:tc>
          <w:tcPr>
            <w:tcW w:w="2660" w:type="dxa"/>
            <w:shd w:val="clear" w:color="auto" w:fill="auto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10953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  <w:shd w:val="clear" w:color="auto" w:fill="auto"/>
          </w:tcPr>
          <w:p w:rsidR="00B56A6A" w:rsidRPr="009210EA" w:rsidRDefault="00B56A6A" w:rsidP="000D3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0EA">
              <w:rPr>
                <w:rFonts w:ascii="Times New Roman" w:hAnsi="Times New Roman"/>
                <w:b/>
                <w:sz w:val="28"/>
                <w:szCs w:val="28"/>
              </w:rPr>
              <w:t>НОУ СПО</w:t>
            </w:r>
          </w:p>
          <w:p w:rsidR="00B56A6A" w:rsidRPr="009210EA" w:rsidRDefault="000D3158" w:rsidP="000D3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56A6A" w:rsidRPr="009210EA">
              <w:rPr>
                <w:rFonts w:ascii="Times New Roman" w:hAnsi="Times New Roman"/>
                <w:b/>
                <w:sz w:val="28"/>
                <w:szCs w:val="28"/>
              </w:rPr>
              <w:t>Челябинский юридический колледж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56A6A" w:rsidRPr="009210EA" w:rsidRDefault="00B56A6A" w:rsidP="0092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158" w:rsidRPr="0052554F" w:rsidRDefault="000D3158" w:rsidP="000D3158">
      <w:pPr>
        <w:spacing w:after="0" w:line="240" w:lineRule="auto"/>
        <w:ind w:left="6095"/>
        <w:jc w:val="right"/>
        <w:rPr>
          <w:rFonts w:ascii="Times New Roman" w:hAnsi="Times New Roman"/>
          <w:caps/>
          <w:sz w:val="24"/>
          <w:szCs w:val="28"/>
        </w:rPr>
      </w:pPr>
      <w:r w:rsidRPr="0052554F">
        <w:rPr>
          <w:rFonts w:ascii="Times New Roman" w:hAnsi="Times New Roman"/>
          <w:caps/>
          <w:sz w:val="24"/>
          <w:szCs w:val="28"/>
        </w:rPr>
        <w:t>Утверждаю</w:t>
      </w:r>
    </w:p>
    <w:p w:rsidR="000D3158" w:rsidRPr="0052554F" w:rsidRDefault="000D3158" w:rsidP="000D3158">
      <w:pPr>
        <w:spacing w:after="0" w:line="240" w:lineRule="auto"/>
        <w:ind w:left="6095"/>
        <w:jc w:val="right"/>
        <w:rPr>
          <w:rFonts w:ascii="Times New Roman" w:hAnsi="Times New Roman"/>
          <w:sz w:val="24"/>
          <w:szCs w:val="28"/>
        </w:rPr>
      </w:pPr>
      <w:r w:rsidRPr="0052554F">
        <w:rPr>
          <w:rFonts w:ascii="Times New Roman" w:hAnsi="Times New Roman"/>
          <w:sz w:val="24"/>
          <w:szCs w:val="28"/>
        </w:rPr>
        <w:t>Председатель ПЦК</w:t>
      </w:r>
    </w:p>
    <w:p w:rsidR="000D3158" w:rsidRPr="0052554F" w:rsidRDefault="000D3158" w:rsidP="000D3158">
      <w:pPr>
        <w:spacing w:after="0" w:line="240" w:lineRule="auto"/>
        <w:ind w:left="6095"/>
        <w:jc w:val="right"/>
        <w:rPr>
          <w:rFonts w:ascii="Times New Roman" w:hAnsi="Times New Roman"/>
          <w:sz w:val="24"/>
          <w:szCs w:val="28"/>
        </w:rPr>
      </w:pPr>
      <w:r w:rsidRPr="0052554F">
        <w:rPr>
          <w:rFonts w:ascii="Times New Roman" w:hAnsi="Times New Roman"/>
          <w:sz w:val="24"/>
          <w:szCs w:val="28"/>
        </w:rPr>
        <w:t>Соколова Е.А.</w:t>
      </w:r>
    </w:p>
    <w:p w:rsidR="000D3158" w:rsidRPr="0052554F" w:rsidRDefault="000D3158" w:rsidP="000D3158">
      <w:pPr>
        <w:spacing w:after="0" w:line="240" w:lineRule="auto"/>
        <w:ind w:left="6095"/>
        <w:jc w:val="right"/>
        <w:rPr>
          <w:rFonts w:ascii="Times New Roman" w:hAnsi="Times New Roman"/>
          <w:sz w:val="24"/>
          <w:szCs w:val="28"/>
        </w:rPr>
      </w:pPr>
      <w:r w:rsidRPr="0052554F">
        <w:rPr>
          <w:rFonts w:ascii="Times New Roman" w:hAnsi="Times New Roman"/>
          <w:sz w:val="24"/>
          <w:szCs w:val="28"/>
        </w:rPr>
        <w:t>__________________</w:t>
      </w:r>
    </w:p>
    <w:p w:rsidR="000D3158" w:rsidRPr="0052554F" w:rsidRDefault="000D3158" w:rsidP="000D3158">
      <w:pPr>
        <w:spacing w:after="0" w:line="240" w:lineRule="auto"/>
        <w:ind w:left="6095"/>
        <w:jc w:val="right"/>
        <w:rPr>
          <w:rFonts w:ascii="Times New Roman" w:hAnsi="Times New Roman"/>
          <w:sz w:val="24"/>
          <w:szCs w:val="28"/>
        </w:rPr>
      </w:pPr>
      <w:r w:rsidRPr="0052554F">
        <w:rPr>
          <w:rFonts w:ascii="Times New Roman" w:hAnsi="Times New Roman"/>
          <w:sz w:val="24"/>
          <w:szCs w:val="28"/>
        </w:rPr>
        <w:t xml:space="preserve"> « ___» __________ 2013 г.</w:t>
      </w:r>
    </w:p>
    <w:p w:rsidR="00FD7689" w:rsidRPr="009210EA" w:rsidRDefault="00FD768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0D3158" w:rsidRDefault="00B56A6A" w:rsidP="000D3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3158">
        <w:rPr>
          <w:rFonts w:ascii="Times New Roman" w:hAnsi="Times New Roman"/>
          <w:sz w:val="28"/>
          <w:szCs w:val="28"/>
        </w:rPr>
        <w:t>Задания к контрольной работе</w:t>
      </w:r>
    </w:p>
    <w:p w:rsidR="00B56A6A" w:rsidRPr="000D3158" w:rsidRDefault="00B56A6A" w:rsidP="000D31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158">
        <w:rPr>
          <w:rFonts w:ascii="Times New Roman" w:hAnsi="Times New Roman"/>
          <w:b/>
          <w:sz w:val="28"/>
          <w:szCs w:val="28"/>
        </w:rPr>
        <w:t>по дисциплине «</w:t>
      </w:r>
      <w:r w:rsidR="001C1988" w:rsidRPr="000D3158">
        <w:rPr>
          <w:rFonts w:ascii="Times New Roman" w:hAnsi="Times New Roman"/>
          <w:b/>
          <w:sz w:val="28"/>
          <w:szCs w:val="28"/>
        </w:rPr>
        <w:t>Обществознание</w:t>
      </w:r>
      <w:r w:rsidRPr="000D3158">
        <w:rPr>
          <w:rFonts w:ascii="Times New Roman" w:hAnsi="Times New Roman"/>
          <w:b/>
          <w:sz w:val="28"/>
          <w:szCs w:val="28"/>
        </w:rPr>
        <w:t>»</w:t>
      </w:r>
    </w:p>
    <w:p w:rsidR="000D3158" w:rsidRPr="002F5143" w:rsidRDefault="000D3158" w:rsidP="000D3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5143">
        <w:rPr>
          <w:rFonts w:ascii="Times New Roman" w:hAnsi="Times New Roman"/>
          <w:sz w:val="28"/>
          <w:szCs w:val="28"/>
        </w:rPr>
        <w:t>студентов заочной формы обучения</w:t>
      </w:r>
    </w:p>
    <w:p w:rsidR="000D3158" w:rsidRPr="002F5143" w:rsidRDefault="000D3158" w:rsidP="000D3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5143">
        <w:rPr>
          <w:rFonts w:ascii="Times New Roman" w:hAnsi="Times New Roman"/>
          <w:sz w:val="28"/>
          <w:szCs w:val="28"/>
        </w:rPr>
        <w:t>с применением дистанционных образовательных технологий</w:t>
      </w:r>
    </w:p>
    <w:p w:rsidR="000D3158" w:rsidRDefault="000D3158" w:rsidP="000D315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5143">
        <w:rPr>
          <w:rFonts w:ascii="Times New Roman" w:hAnsi="Times New Roman"/>
          <w:sz w:val="28"/>
          <w:szCs w:val="28"/>
        </w:rPr>
        <w:t>для специальностей социально-экономического профиля</w:t>
      </w:r>
      <w:r w:rsidRPr="00AA41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158" w:rsidRPr="00AA414A" w:rsidRDefault="000D3158" w:rsidP="000D315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414A">
        <w:rPr>
          <w:rFonts w:ascii="Times New Roman" w:hAnsi="Times New Roman"/>
          <w:sz w:val="28"/>
          <w:szCs w:val="28"/>
        </w:rPr>
        <w:t>1 курс 1 семестр</w:t>
      </w:r>
    </w:p>
    <w:p w:rsidR="00B56A6A" w:rsidRPr="000D3158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89" w:rsidRPr="009210EA" w:rsidRDefault="00FD768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89" w:rsidRPr="009210EA" w:rsidRDefault="00FD768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89" w:rsidRPr="009210EA" w:rsidRDefault="00FD768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89" w:rsidRPr="009210EA" w:rsidRDefault="00FD768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89" w:rsidRPr="009210EA" w:rsidRDefault="00FD768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0D3158" w:rsidRDefault="00B56A6A" w:rsidP="0092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158">
        <w:rPr>
          <w:rFonts w:ascii="Times New Roman" w:hAnsi="Times New Roman"/>
          <w:sz w:val="28"/>
          <w:szCs w:val="28"/>
        </w:rPr>
        <w:t>Челябинск</w:t>
      </w:r>
    </w:p>
    <w:p w:rsidR="00B56A6A" w:rsidRPr="009210EA" w:rsidRDefault="00B56A6A" w:rsidP="0092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158">
        <w:rPr>
          <w:rFonts w:ascii="Times New Roman" w:hAnsi="Times New Roman"/>
          <w:sz w:val="28"/>
          <w:szCs w:val="28"/>
        </w:rPr>
        <w:t>2013</w:t>
      </w:r>
      <w:r w:rsidRPr="009210E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27"/>
        <w:gridCol w:w="4944"/>
      </w:tblGrid>
      <w:tr w:rsidR="00B56A6A" w:rsidRPr="009210EA" w:rsidTr="00755F4C">
        <w:trPr>
          <w:trHeight w:val="1804"/>
        </w:trPr>
        <w:tc>
          <w:tcPr>
            <w:tcW w:w="4785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10EA">
              <w:rPr>
                <w:rFonts w:ascii="Times New Roman" w:hAnsi="Times New Roman"/>
                <w:sz w:val="28"/>
                <w:szCs w:val="28"/>
              </w:rPr>
              <w:lastRenderedPageBreak/>
              <w:t>ОДОБРЕНА</w:t>
            </w:r>
            <w:proofErr w:type="gramEnd"/>
            <w:r w:rsidRPr="009210EA">
              <w:rPr>
                <w:rFonts w:ascii="Times New Roman" w:hAnsi="Times New Roman"/>
                <w:sz w:val="28"/>
                <w:szCs w:val="28"/>
              </w:rPr>
              <w:br/>
              <w:t>на заседании предметно-цикловой комиссии «Общих гуманитарных и социально-экономических дисциплин»</w:t>
            </w:r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Протокол № 1от 24 сентября 2013 г.</w:t>
            </w:r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56A6A" w:rsidRPr="009210EA" w:rsidRDefault="000D315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Составлены на основе федерального государственного образовательного стандарта СПО </w:t>
            </w:r>
            <w:r w:rsidRPr="0052554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255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соответствии с учебным планом и рабочей программой дисциплины </w:t>
            </w:r>
            <w:r w:rsidRPr="0052554F">
              <w:rPr>
                <w:rFonts w:ascii="Times New Roman" w:hAnsi="Times New Roman"/>
                <w:sz w:val="28"/>
                <w:szCs w:val="28"/>
              </w:rPr>
              <w:t>по всем</w:t>
            </w:r>
            <w:r w:rsidRPr="0062157D">
              <w:rPr>
                <w:rFonts w:ascii="Times New Roman" w:hAnsi="Times New Roman"/>
                <w:sz w:val="28"/>
                <w:szCs w:val="28"/>
              </w:rPr>
              <w:t xml:space="preserve"> специальностям 1 курса</w:t>
            </w:r>
          </w:p>
        </w:tc>
      </w:tr>
      <w:tr w:rsidR="00B56A6A" w:rsidRPr="009210EA" w:rsidTr="00755F4C">
        <w:tc>
          <w:tcPr>
            <w:tcW w:w="4785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A6A" w:rsidRPr="009210EA" w:rsidTr="00755F4C">
        <w:tc>
          <w:tcPr>
            <w:tcW w:w="4785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 xml:space="preserve">Председатель предметно-цикловой комиссии Е.А.Соколова </w:t>
            </w:r>
          </w:p>
        </w:tc>
        <w:tc>
          <w:tcPr>
            <w:tcW w:w="5104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6A6A" w:rsidRPr="009210EA" w:rsidTr="00755F4C">
        <w:tc>
          <w:tcPr>
            <w:tcW w:w="4785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601" w:type="dxa"/>
        <w:tblLayout w:type="fixed"/>
        <w:tblLook w:val="0000"/>
      </w:tblPr>
      <w:tblGrid>
        <w:gridCol w:w="3794"/>
        <w:gridCol w:w="6237"/>
      </w:tblGrid>
      <w:tr w:rsidR="00B56A6A" w:rsidRPr="009210EA" w:rsidTr="00FD7689">
        <w:trPr>
          <w:trHeight w:val="210"/>
        </w:trPr>
        <w:tc>
          <w:tcPr>
            <w:tcW w:w="3794" w:type="dxa"/>
            <w:shd w:val="clear" w:color="auto" w:fill="auto"/>
          </w:tcPr>
          <w:p w:rsidR="00B56A6A" w:rsidRPr="009210EA" w:rsidRDefault="00B56A6A" w:rsidP="000D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 xml:space="preserve">Составитель: </w:t>
            </w:r>
            <w:r w:rsidR="0062157D" w:rsidRPr="009210EA">
              <w:rPr>
                <w:rFonts w:ascii="Times New Roman" w:hAnsi="Times New Roman"/>
                <w:sz w:val="28"/>
                <w:szCs w:val="28"/>
              </w:rPr>
              <w:t>Н.А.Рогозина</w:t>
            </w:r>
            <w:r w:rsidRPr="00921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B56A6A" w:rsidRPr="009210EA" w:rsidRDefault="00B56A6A" w:rsidP="000D3158">
            <w:pPr>
              <w:spacing w:after="0" w:line="240" w:lineRule="auto"/>
              <w:ind w:left="1060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преподаватель предметно-цикловой комиссии  общих гуманитарных и социально-экономических дисциплин Челябинского юридического колледжа</w:t>
            </w:r>
          </w:p>
        </w:tc>
      </w:tr>
      <w:tr w:rsidR="00B56A6A" w:rsidRPr="009210EA" w:rsidTr="00FD7689">
        <w:tc>
          <w:tcPr>
            <w:tcW w:w="3794" w:type="dxa"/>
            <w:shd w:val="clear" w:color="auto" w:fill="auto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56A6A" w:rsidRPr="009210EA" w:rsidRDefault="00B56A6A" w:rsidP="009210EA">
            <w:pPr>
              <w:spacing w:after="0" w:line="240" w:lineRule="auto"/>
              <w:ind w:left="10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A6A" w:rsidRPr="009210EA" w:rsidTr="00FD7689">
        <w:tc>
          <w:tcPr>
            <w:tcW w:w="3794" w:type="dxa"/>
            <w:shd w:val="clear" w:color="auto" w:fill="auto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 xml:space="preserve">Рецензенты:  </w:t>
            </w:r>
            <w:r w:rsidR="0062157D" w:rsidRPr="009210EA">
              <w:rPr>
                <w:rFonts w:ascii="Times New Roman" w:hAnsi="Times New Roman"/>
                <w:sz w:val="28"/>
                <w:szCs w:val="28"/>
              </w:rPr>
              <w:t>О.А.Суслова</w:t>
            </w:r>
            <w:r w:rsidRPr="009210E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A6A" w:rsidRPr="009210EA" w:rsidRDefault="00B56A6A" w:rsidP="000D3158">
            <w:pPr>
              <w:spacing w:after="0" w:line="240" w:lineRule="auto"/>
              <w:ind w:firstLine="1594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157D" w:rsidRPr="009210EA">
              <w:rPr>
                <w:rFonts w:ascii="Times New Roman" w:hAnsi="Times New Roman"/>
                <w:sz w:val="28"/>
                <w:szCs w:val="28"/>
              </w:rPr>
              <w:t>Л.М.Алмаева</w:t>
            </w:r>
            <w:proofErr w:type="spellEnd"/>
          </w:p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B56A6A" w:rsidRPr="009210EA" w:rsidRDefault="00B56A6A" w:rsidP="009210EA">
            <w:pPr>
              <w:spacing w:after="0" w:line="240" w:lineRule="auto"/>
              <w:ind w:left="1060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  <w:r w:rsidRPr="009210EA">
              <w:rPr>
                <w:rFonts w:ascii="Times New Roman" w:hAnsi="Times New Roman"/>
                <w:sz w:val="28"/>
                <w:szCs w:val="28"/>
              </w:rPr>
              <w:t xml:space="preserve"> предметно-цикловой комиссии общих гуманитарных и социально-экономических дисциплин Челябинского юридического колледжа</w:t>
            </w:r>
          </w:p>
          <w:p w:rsidR="00B56A6A" w:rsidRPr="009210EA" w:rsidRDefault="00B56A6A" w:rsidP="009210EA">
            <w:pPr>
              <w:spacing w:after="0" w:line="240" w:lineRule="auto"/>
              <w:ind w:left="1060"/>
              <w:rPr>
                <w:rFonts w:ascii="Times New Roman" w:hAnsi="Times New Roman"/>
                <w:sz w:val="28"/>
                <w:szCs w:val="28"/>
              </w:rPr>
            </w:pPr>
          </w:p>
          <w:p w:rsidR="00B56A6A" w:rsidRPr="009210EA" w:rsidRDefault="00B56A6A" w:rsidP="000D3158">
            <w:pPr>
              <w:spacing w:after="0" w:line="240" w:lineRule="auto"/>
              <w:ind w:left="1060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9210EA">
              <w:rPr>
                <w:rFonts w:ascii="Times New Roman" w:hAnsi="Times New Roman"/>
                <w:sz w:val="28"/>
                <w:szCs w:val="28"/>
              </w:rPr>
              <w:t>.</w:t>
            </w:r>
            <w:r w:rsidR="0062157D" w:rsidRPr="009210E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1C1988" w:rsidRPr="009210EA">
              <w:rPr>
                <w:rFonts w:ascii="Times New Roman" w:hAnsi="Times New Roman"/>
                <w:sz w:val="28"/>
                <w:szCs w:val="28"/>
              </w:rPr>
              <w:t>ст</w:t>
            </w:r>
            <w:r w:rsidRPr="009210EA">
              <w:rPr>
                <w:rFonts w:ascii="Times New Roman" w:hAnsi="Times New Roman"/>
                <w:sz w:val="28"/>
                <w:szCs w:val="28"/>
              </w:rPr>
              <w:t xml:space="preserve">.н., </w:t>
            </w:r>
            <w:r w:rsidR="0062157D" w:rsidRPr="009210EA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Pr="009210EA">
              <w:rPr>
                <w:rFonts w:ascii="Times New Roman" w:hAnsi="Times New Roman"/>
                <w:sz w:val="28"/>
                <w:szCs w:val="28"/>
              </w:rPr>
              <w:t xml:space="preserve"> кафедр</w:t>
            </w:r>
            <w:r w:rsidR="0062157D" w:rsidRPr="009210EA">
              <w:rPr>
                <w:rFonts w:ascii="Times New Roman" w:hAnsi="Times New Roman"/>
                <w:sz w:val="28"/>
                <w:szCs w:val="28"/>
              </w:rPr>
              <w:t>ы</w:t>
            </w:r>
            <w:r w:rsidRPr="009210EA">
              <w:rPr>
                <w:rFonts w:ascii="Times New Roman" w:hAnsi="Times New Roman"/>
                <w:sz w:val="28"/>
                <w:szCs w:val="28"/>
              </w:rPr>
              <w:t xml:space="preserve"> общих гуманитарных и социально-экономических дисциплин МОУ ВПО Южно-Уральского профессионального института</w:t>
            </w:r>
          </w:p>
        </w:tc>
      </w:tr>
    </w:tbl>
    <w:p w:rsidR="0062157D" w:rsidRPr="009210EA" w:rsidRDefault="0062157D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89" w:rsidRPr="009210EA" w:rsidRDefault="00FD768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158" w:rsidRDefault="000D3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6A6A" w:rsidRPr="000D3158" w:rsidRDefault="00B56A6A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158">
        <w:rPr>
          <w:rFonts w:ascii="Times New Roman" w:hAnsi="Times New Roman"/>
          <w:b/>
          <w:sz w:val="28"/>
          <w:szCs w:val="28"/>
        </w:rPr>
        <w:lastRenderedPageBreak/>
        <w:t>Содержан</w:t>
      </w:r>
      <w:r w:rsidR="00FD7689" w:rsidRPr="000D3158">
        <w:rPr>
          <w:rFonts w:ascii="Times New Roman" w:hAnsi="Times New Roman"/>
          <w:b/>
          <w:sz w:val="28"/>
          <w:szCs w:val="28"/>
        </w:rPr>
        <w:t>ие</w:t>
      </w: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63" w:type="dxa"/>
        <w:tblInd w:w="-608" w:type="dxa"/>
        <w:tblLook w:val="04A0"/>
      </w:tblPr>
      <w:tblGrid>
        <w:gridCol w:w="8796"/>
        <w:gridCol w:w="767"/>
      </w:tblGrid>
      <w:tr w:rsidR="00FD7689" w:rsidRPr="009210EA" w:rsidTr="00F80A35">
        <w:trPr>
          <w:trHeight w:val="664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Пояснительная з</w:t>
            </w:r>
            <w:r w:rsidR="00F80A35">
              <w:rPr>
                <w:rFonts w:ascii="Times New Roman" w:hAnsi="Times New Roman"/>
                <w:sz w:val="28"/>
                <w:szCs w:val="28"/>
              </w:rPr>
              <w:t>аписка…………………………………………</w:t>
            </w:r>
            <w:r w:rsidRPr="009210EA">
              <w:rPr>
                <w:rFonts w:ascii="Times New Roman" w:hAnsi="Times New Roman"/>
                <w:sz w:val="28"/>
                <w:szCs w:val="28"/>
              </w:rPr>
              <w:t xml:space="preserve">…………..  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7689" w:rsidRPr="009210EA" w:rsidTr="00F80A35">
        <w:trPr>
          <w:trHeight w:val="664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работа  № 1…………………………………………………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7689" w:rsidRPr="009210EA" w:rsidTr="00F80A35">
        <w:trPr>
          <w:trHeight w:val="652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работа  № 2…………………………………………………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D7689" w:rsidRPr="009210EA" w:rsidTr="00F80A35">
        <w:trPr>
          <w:trHeight w:val="664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работа  № 3…………………………………………………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D7689" w:rsidRPr="009210EA" w:rsidTr="00F80A35">
        <w:trPr>
          <w:trHeight w:val="664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работа  № 4…………………………………………………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D7689" w:rsidRPr="009210EA" w:rsidTr="00F80A35">
        <w:trPr>
          <w:trHeight w:val="652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работа  № 5…………………………………………………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D7689" w:rsidRPr="009210EA" w:rsidTr="00F80A35">
        <w:trPr>
          <w:trHeight w:val="664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работа  № 6…………………………………………………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D7689" w:rsidRPr="009210EA" w:rsidTr="00F80A35">
        <w:trPr>
          <w:trHeight w:val="664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работа  № 7…………………………………………………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D7689" w:rsidRPr="009210EA" w:rsidTr="00F80A35">
        <w:trPr>
          <w:trHeight w:val="652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работа  № 8…………………………………………………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D7689" w:rsidRPr="009210EA" w:rsidTr="00F80A35">
        <w:trPr>
          <w:trHeight w:val="2313"/>
        </w:trPr>
        <w:tc>
          <w:tcPr>
            <w:tcW w:w="8796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="00F80A35">
              <w:rPr>
                <w:rFonts w:ascii="Times New Roman" w:hAnsi="Times New Roman"/>
                <w:sz w:val="28"/>
                <w:szCs w:val="28"/>
              </w:rPr>
              <w:t>работа  № 9…………………………………………………</w:t>
            </w:r>
          </w:p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Контрольная ра</w:t>
            </w:r>
            <w:r w:rsidR="00F80A35">
              <w:rPr>
                <w:rFonts w:ascii="Times New Roman" w:hAnsi="Times New Roman"/>
                <w:sz w:val="28"/>
                <w:szCs w:val="28"/>
              </w:rPr>
              <w:t>бота  № 10………………………………………………..</w:t>
            </w:r>
          </w:p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r w:rsidR="00F80A35">
              <w:rPr>
                <w:rFonts w:ascii="Times New Roman" w:hAnsi="Times New Roman"/>
                <w:sz w:val="28"/>
                <w:szCs w:val="28"/>
              </w:rPr>
              <w:t xml:space="preserve"> обеспечение……………………………………………</w:t>
            </w:r>
          </w:p>
        </w:tc>
        <w:tc>
          <w:tcPr>
            <w:tcW w:w="767" w:type="dxa"/>
          </w:tcPr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FD7689" w:rsidRPr="009210EA" w:rsidRDefault="00FD7689" w:rsidP="000D31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0D3158" w:rsidRDefault="000D3158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6A6A" w:rsidRPr="009210EA" w:rsidRDefault="00B56A6A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color w:val="000000"/>
          <w:sz w:val="28"/>
          <w:szCs w:val="28"/>
        </w:rPr>
        <w:t>Контрольная работа составлена на основе р</w:t>
      </w:r>
      <w:r w:rsidRPr="009210EA">
        <w:rPr>
          <w:rFonts w:ascii="Times New Roman" w:hAnsi="Times New Roman"/>
          <w:sz w:val="28"/>
          <w:szCs w:val="28"/>
        </w:rPr>
        <w:t>абочей программы учебной дисциплины «</w:t>
      </w:r>
      <w:r w:rsidR="001C1988" w:rsidRPr="009210EA">
        <w:rPr>
          <w:rFonts w:ascii="Times New Roman" w:hAnsi="Times New Roman"/>
          <w:sz w:val="28"/>
          <w:szCs w:val="28"/>
        </w:rPr>
        <w:t>Обществознание</w:t>
      </w:r>
      <w:r w:rsidRPr="009210EA">
        <w:rPr>
          <w:rFonts w:ascii="Times New Roman" w:hAnsi="Times New Roman"/>
          <w:sz w:val="28"/>
          <w:szCs w:val="28"/>
        </w:rPr>
        <w:t xml:space="preserve">» является частью основной образовательной программы по всем специальностям 1 курса и едина для всех форм обучения.   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программы: учебная дисциплина «</w:t>
      </w:r>
      <w:r w:rsidR="001C1988" w:rsidRPr="009210EA">
        <w:rPr>
          <w:rFonts w:ascii="Times New Roman" w:hAnsi="Times New Roman"/>
          <w:sz w:val="28"/>
          <w:szCs w:val="28"/>
        </w:rPr>
        <w:t>Обществознание</w:t>
      </w:r>
      <w:r w:rsidRPr="009210EA">
        <w:rPr>
          <w:rFonts w:ascii="Times New Roman" w:hAnsi="Times New Roman"/>
          <w:sz w:val="28"/>
          <w:szCs w:val="28"/>
        </w:rPr>
        <w:t xml:space="preserve">» относится к общеобразовательному циклу 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C1988" w:rsidRPr="000D3158" w:rsidRDefault="001C1988" w:rsidP="000D315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5026"/>
        </w:tabs>
        <w:spacing w:after="0" w:line="240" w:lineRule="auto"/>
        <w:ind w:right="-312" w:firstLine="709"/>
        <w:jc w:val="both"/>
        <w:rPr>
          <w:rFonts w:ascii="Times New Roman" w:hAnsi="Times New Roman"/>
          <w:i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0D3158">
        <w:rPr>
          <w:rFonts w:ascii="Times New Roman" w:hAnsi="Times New Roman"/>
          <w:i/>
          <w:sz w:val="28"/>
          <w:szCs w:val="28"/>
        </w:rPr>
        <w:t>знать/понимать:</w:t>
      </w:r>
    </w:p>
    <w:p w:rsidR="001C1988" w:rsidRPr="009210EA" w:rsidRDefault="001C1988" w:rsidP="000D3158">
      <w:pPr>
        <w:pStyle w:val="21"/>
        <w:numPr>
          <w:ilvl w:val="0"/>
          <w:numId w:val="16"/>
        </w:numPr>
        <w:tabs>
          <w:tab w:val="clear" w:pos="0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b w:val="0"/>
          <w:sz w:val="28"/>
          <w:szCs w:val="28"/>
        </w:rPr>
      </w:pPr>
      <w:proofErr w:type="spellStart"/>
      <w:r w:rsidRPr="009210EA">
        <w:rPr>
          <w:b w:val="0"/>
          <w:sz w:val="28"/>
          <w:szCs w:val="28"/>
        </w:rPr>
        <w:t>биосоциальную</w:t>
      </w:r>
      <w:proofErr w:type="spellEnd"/>
      <w:r w:rsidRPr="009210EA">
        <w:rPr>
          <w:b w:val="0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1C1988" w:rsidRPr="009210EA" w:rsidRDefault="001C1988" w:rsidP="000D3158">
      <w:pPr>
        <w:pStyle w:val="21"/>
        <w:numPr>
          <w:ilvl w:val="0"/>
          <w:numId w:val="16"/>
        </w:numPr>
        <w:tabs>
          <w:tab w:val="clear" w:pos="0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b w:val="0"/>
          <w:sz w:val="28"/>
          <w:szCs w:val="28"/>
        </w:rPr>
      </w:pPr>
      <w:r w:rsidRPr="009210EA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1C1988" w:rsidRPr="009210EA" w:rsidRDefault="001C1988" w:rsidP="000D3158">
      <w:pPr>
        <w:pStyle w:val="21"/>
        <w:numPr>
          <w:ilvl w:val="0"/>
          <w:numId w:val="16"/>
        </w:numPr>
        <w:tabs>
          <w:tab w:val="clear" w:pos="0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b w:val="0"/>
          <w:sz w:val="28"/>
          <w:szCs w:val="28"/>
        </w:rPr>
      </w:pPr>
      <w:r w:rsidRPr="009210EA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норм;</w:t>
      </w:r>
    </w:p>
    <w:p w:rsidR="001C1988" w:rsidRPr="009210EA" w:rsidRDefault="001C1988" w:rsidP="000D3158">
      <w:pPr>
        <w:pStyle w:val="11"/>
        <w:numPr>
          <w:ilvl w:val="0"/>
          <w:numId w:val="16"/>
        </w:numPr>
        <w:tabs>
          <w:tab w:val="clear" w:pos="0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1C1988" w:rsidRPr="000D3158" w:rsidRDefault="001C1988" w:rsidP="000D3158">
      <w:pPr>
        <w:tabs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right="-312"/>
        <w:jc w:val="both"/>
        <w:rPr>
          <w:rFonts w:ascii="Times New Roman" w:hAnsi="Times New Roman"/>
          <w:i/>
          <w:sz w:val="28"/>
          <w:szCs w:val="28"/>
        </w:rPr>
      </w:pPr>
      <w:r w:rsidRPr="000D3158">
        <w:rPr>
          <w:rFonts w:ascii="Times New Roman" w:hAnsi="Times New Roman"/>
          <w:i/>
          <w:sz w:val="28"/>
          <w:szCs w:val="28"/>
        </w:rPr>
        <w:t>уметь:</w:t>
      </w:r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характеризовать</w:t>
      </w:r>
      <w:r w:rsidRPr="009210EA">
        <w:rPr>
          <w:rFonts w:ascii="Times New Roman" w:hAnsi="Times New Roman"/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анализировать</w:t>
      </w:r>
      <w:r w:rsidRPr="009210EA">
        <w:rPr>
          <w:rFonts w:ascii="Times New Roman" w:hAnsi="Times New Roman"/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объяснять</w:t>
      </w:r>
      <w:r w:rsidRPr="009210EA">
        <w:rPr>
          <w:rFonts w:ascii="Times New Roman" w:hAnsi="Times New Roman"/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210EA">
        <w:rPr>
          <w:rFonts w:ascii="Times New Roman" w:hAnsi="Times New Roman"/>
          <w:b/>
          <w:spacing w:val="-6"/>
          <w:sz w:val="28"/>
          <w:szCs w:val="28"/>
        </w:rPr>
        <w:t>раскрывать на примерах</w:t>
      </w:r>
      <w:r w:rsidRPr="009210EA">
        <w:rPr>
          <w:rFonts w:ascii="Times New Roman" w:hAnsi="Times New Roman"/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0EA">
        <w:rPr>
          <w:rFonts w:ascii="Times New Roman" w:hAnsi="Times New Roman"/>
          <w:b/>
          <w:sz w:val="28"/>
          <w:szCs w:val="28"/>
        </w:rPr>
        <w:t>осуществлять поиск</w:t>
      </w:r>
      <w:r w:rsidRPr="009210EA">
        <w:rPr>
          <w:rFonts w:ascii="Times New Roman" w:hAnsi="Times New Roman"/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оценивать</w:t>
      </w:r>
      <w:r w:rsidRPr="009210EA">
        <w:rPr>
          <w:rFonts w:ascii="Times New Roman" w:hAnsi="Times New Roman"/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норм;</w:t>
      </w:r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формулировать</w:t>
      </w:r>
      <w:r w:rsidRPr="009210EA">
        <w:rPr>
          <w:rFonts w:ascii="Times New Roman" w:hAnsi="Times New Roman"/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 xml:space="preserve">подготавливать </w:t>
      </w:r>
      <w:r w:rsidRPr="009210EA">
        <w:rPr>
          <w:rFonts w:ascii="Times New Roman" w:hAnsi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1C1988" w:rsidRPr="009210EA" w:rsidRDefault="001C1988" w:rsidP="000D3158">
      <w:pPr>
        <w:numPr>
          <w:ilvl w:val="0"/>
          <w:numId w:val="19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spacing w:after="0" w:line="240" w:lineRule="auto"/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 xml:space="preserve">применять </w:t>
      </w:r>
      <w:r w:rsidRPr="009210EA">
        <w:rPr>
          <w:rFonts w:ascii="Times New Roman" w:hAnsi="Times New Roman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C1988" w:rsidRPr="009210EA" w:rsidRDefault="001C1988" w:rsidP="000D3158">
      <w:pPr>
        <w:pStyle w:val="11"/>
        <w:tabs>
          <w:tab w:val="left" w:pos="0"/>
          <w:tab w:val="left" w:pos="284"/>
          <w:tab w:val="left" w:pos="993"/>
          <w:tab w:val="left" w:pos="1134"/>
          <w:tab w:val="left" w:pos="15026"/>
        </w:tabs>
        <w:ind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3158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9210EA">
        <w:rPr>
          <w:rFonts w:ascii="Times New Roman" w:hAnsi="Times New Roman"/>
          <w:sz w:val="28"/>
          <w:szCs w:val="28"/>
        </w:rPr>
        <w:t>: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210EA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1C1988" w:rsidRPr="009210EA" w:rsidRDefault="001C1988" w:rsidP="000D3158">
      <w:pPr>
        <w:pStyle w:val="11"/>
        <w:numPr>
          <w:ilvl w:val="0"/>
          <w:numId w:val="20"/>
        </w:numPr>
        <w:tabs>
          <w:tab w:val="clear" w:pos="567"/>
          <w:tab w:val="left" w:pos="284"/>
          <w:tab w:val="left" w:pos="993"/>
          <w:tab w:val="left" w:pos="1134"/>
          <w:tab w:val="left" w:pos="15026"/>
        </w:tabs>
        <w:ind w:left="0" w:right="-312"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C1988" w:rsidRPr="000D3158" w:rsidRDefault="001C1988" w:rsidP="000D3158">
      <w:pPr>
        <w:shd w:val="clear" w:color="auto" w:fill="FFFFFF"/>
        <w:tabs>
          <w:tab w:val="left" w:pos="284"/>
          <w:tab w:val="left" w:pos="851"/>
          <w:tab w:val="left" w:pos="15026"/>
        </w:tabs>
        <w:autoSpaceDE w:val="0"/>
        <w:autoSpaceDN w:val="0"/>
        <w:adjustRightInd w:val="0"/>
        <w:spacing w:after="0" w:line="240" w:lineRule="auto"/>
        <w:ind w:right="-312"/>
        <w:jc w:val="both"/>
        <w:rPr>
          <w:rFonts w:ascii="Times New Roman" w:hAnsi="Times New Roman"/>
          <w:i/>
          <w:sz w:val="28"/>
          <w:szCs w:val="28"/>
        </w:rPr>
      </w:pPr>
      <w:r w:rsidRPr="000D3158">
        <w:rPr>
          <w:rFonts w:ascii="Times New Roman" w:hAnsi="Times New Roman"/>
          <w:i/>
          <w:sz w:val="28"/>
          <w:szCs w:val="28"/>
        </w:rPr>
        <w:t>овладевать общими компетенциями, включающими в себя способность: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профессиональных задач, оценивать их эффективность и качество.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lastRenderedPageBreak/>
        <w:t>самообразованием, осознанно планировать повышение квалификации.</w:t>
      </w:r>
    </w:p>
    <w:p w:rsidR="001C1988" w:rsidRPr="009210EA" w:rsidRDefault="001C1988" w:rsidP="000D3158">
      <w:pPr>
        <w:pStyle w:val="ConsPlusNormal"/>
        <w:widowControl/>
        <w:tabs>
          <w:tab w:val="left" w:pos="284"/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1988" w:rsidRPr="009210EA" w:rsidRDefault="001C1988" w:rsidP="000D3158">
      <w:pPr>
        <w:pStyle w:val="ConsPlusNormal"/>
        <w:widowControl/>
        <w:tabs>
          <w:tab w:val="left" w:pos="15026"/>
        </w:tabs>
        <w:ind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EA">
        <w:rPr>
          <w:rFonts w:ascii="Times New Roman" w:hAnsi="Times New Roman" w:cs="Times New Roman"/>
          <w:sz w:val="28"/>
          <w:szCs w:val="28"/>
        </w:rPr>
        <w:t>ОК 10.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 xml:space="preserve">Целью контрольной работы является проверка теоретических знаний и практических умений студентов. 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 xml:space="preserve">Задания контрольной работы направлены на проверку уровня знаний по всем разделам </w:t>
      </w:r>
      <w:r w:rsidR="001C1988" w:rsidRPr="009210EA">
        <w:rPr>
          <w:rFonts w:ascii="Times New Roman" w:hAnsi="Times New Roman"/>
          <w:sz w:val="28"/>
          <w:szCs w:val="28"/>
        </w:rPr>
        <w:t>обществознания</w:t>
      </w:r>
      <w:r w:rsidRPr="009210EA">
        <w:rPr>
          <w:rFonts w:ascii="Times New Roman" w:hAnsi="Times New Roman"/>
          <w:sz w:val="28"/>
          <w:szCs w:val="28"/>
        </w:rPr>
        <w:t xml:space="preserve">. 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 xml:space="preserve">Вариант контрольной работы определяется по последней цифре студенческого билета, если номер студенческого билета оканчивается «0», то студент выполняет вариант № 10. 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6"/>
        <w:gridCol w:w="4806"/>
      </w:tblGrid>
      <w:tr w:rsidR="00B56A6A" w:rsidRPr="009210EA" w:rsidTr="00755F4C">
        <w:tc>
          <w:tcPr>
            <w:tcW w:w="4806" w:type="dxa"/>
          </w:tcPr>
          <w:p w:rsidR="00B56A6A" w:rsidRPr="000D3158" w:rsidRDefault="00B56A6A" w:rsidP="009210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158">
              <w:rPr>
                <w:rFonts w:ascii="Times New Roman" w:hAnsi="Times New Roman"/>
                <w:b/>
                <w:sz w:val="28"/>
                <w:szCs w:val="28"/>
              </w:rPr>
              <w:t>Номер студенческого билета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pStyle w:val="4"/>
              <w:spacing w:before="0" w:after="0" w:line="240" w:lineRule="auto"/>
              <w:rPr>
                <w:rFonts w:ascii="Times New Roman" w:hAnsi="Times New Roman"/>
              </w:rPr>
            </w:pPr>
            <w:r w:rsidRPr="009210EA">
              <w:rPr>
                <w:rFonts w:ascii="Times New Roman" w:hAnsi="Times New Roman"/>
              </w:rPr>
              <w:t>Номер выполняемого варианта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111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112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113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Третий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114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Четвертый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115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Пятый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116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Шестой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117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Седьмой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118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Восьмой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119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Девятый</w:t>
            </w:r>
          </w:p>
        </w:tc>
      </w:tr>
      <w:tr w:rsidR="00B56A6A" w:rsidRPr="009210EA" w:rsidTr="00755F4C"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№ 120</w:t>
            </w:r>
          </w:p>
        </w:tc>
        <w:tc>
          <w:tcPr>
            <w:tcW w:w="4806" w:type="dxa"/>
          </w:tcPr>
          <w:p w:rsidR="00B56A6A" w:rsidRPr="009210EA" w:rsidRDefault="00B56A6A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Десятый</w:t>
            </w:r>
          </w:p>
        </w:tc>
      </w:tr>
    </w:tbl>
    <w:p w:rsidR="00B56A6A" w:rsidRPr="009210EA" w:rsidRDefault="00B56A6A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0D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Правила выполнения контрольной работы</w:t>
      </w:r>
    </w:p>
    <w:p w:rsidR="00B56A6A" w:rsidRPr="009210EA" w:rsidRDefault="00B56A6A" w:rsidP="009210E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 xml:space="preserve">           При подготовке к выполнению контрольной работы студентам следует повторить теоретический материал, изложенный в лекционном курсе;</w:t>
      </w:r>
    </w:p>
    <w:p w:rsidR="00B56A6A" w:rsidRPr="009210EA" w:rsidRDefault="00B56A6A" w:rsidP="009210E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56A6A" w:rsidRPr="009210EA" w:rsidRDefault="00B56A6A" w:rsidP="000D31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>Контрольная работа оценивается по пятибалльной системе.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5 баллов</w:t>
      </w:r>
      <w:r w:rsidRPr="009210EA">
        <w:rPr>
          <w:rFonts w:ascii="Times New Roman" w:hAnsi="Times New Roman"/>
          <w:sz w:val="28"/>
          <w:szCs w:val="28"/>
        </w:rPr>
        <w:t xml:space="preserve"> – работа выполнена по стандартной или самостоятельно разработанной методике в полном объеме, без ошибок, с подробными пояснениями, сделаны полные аргументированные выводы, аккуратно оформлена.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4 балла</w:t>
      </w:r>
      <w:r w:rsidRPr="009210EA">
        <w:rPr>
          <w:rFonts w:ascii="Times New Roman" w:hAnsi="Times New Roman"/>
          <w:sz w:val="28"/>
          <w:szCs w:val="28"/>
        </w:rPr>
        <w:t xml:space="preserve"> – работа выполнена по стандартной методике, без ошибок, даны недостаточно полные объяснения, сделаны выводы.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3 балла</w:t>
      </w:r>
      <w:r w:rsidRPr="009210EA">
        <w:rPr>
          <w:rFonts w:ascii="Times New Roman" w:hAnsi="Times New Roman"/>
          <w:sz w:val="28"/>
          <w:szCs w:val="28"/>
        </w:rPr>
        <w:t xml:space="preserve"> – студентом выполнено не менее 50% задания.</w:t>
      </w:r>
    </w:p>
    <w:p w:rsidR="00B56A6A" w:rsidRPr="009210EA" w:rsidRDefault="00B56A6A" w:rsidP="000D3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t>2 балла</w:t>
      </w:r>
      <w:r w:rsidRPr="009210EA">
        <w:rPr>
          <w:rFonts w:ascii="Times New Roman" w:hAnsi="Times New Roman"/>
          <w:sz w:val="28"/>
          <w:szCs w:val="28"/>
        </w:rPr>
        <w:t xml:space="preserve"> – студент не справился с заданием (выполнено менее 50% задания), не раскрыто основное содержание вопросов, имеются грубые ошибки в освещении вопроса, в решении задач и т. д., а также </w:t>
      </w:r>
      <w:r w:rsidR="00BA1E15">
        <w:rPr>
          <w:rFonts w:ascii="Times New Roman" w:hAnsi="Times New Roman"/>
          <w:sz w:val="28"/>
          <w:szCs w:val="28"/>
        </w:rPr>
        <w:t xml:space="preserve">работа </w:t>
      </w:r>
      <w:r w:rsidRPr="009210EA">
        <w:rPr>
          <w:rFonts w:ascii="Times New Roman" w:hAnsi="Times New Roman"/>
          <w:sz w:val="28"/>
          <w:szCs w:val="28"/>
        </w:rPr>
        <w:t>выполнена не самостоятельно.</w:t>
      </w:r>
    </w:p>
    <w:p w:rsidR="000D3158" w:rsidRDefault="000D3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7200" w:rsidRPr="009210EA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1</w:t>
      </w:r>
    </w:p>
    <w:p w:rsidR="00A578D3" w:rsidRPr="009210EA" w:rsidRDefault="00A578D3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988" w:rsidRPr="00BA1E15" w:rsidRDefault="00BA1E15" w:rsidP="00BA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="001C1988" w:rsidRPr="00BA1E15">
        <w:rPr>
          <w:rFonts w:ascii="Times New Roman" w:hAnsi="Times New Roman"/>
          <w:b/>
          <w:iCs/>
          <w:sz w:val="28"/>
          <w:szCs w:val="28"/>
        </w:rPr>
        <w:t>Вставьте слово,  пропущенное в схеме.</w:t>
      </w:r>
    </w:p>
    <w:p w:rsidR="001C1988" w:rsidRPr="009210EA" w:rsidRDefault="001C1988" w:rsidP="009210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C1988" w:rsidRPr="009210EA" w:rsidRDefault="001C1988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2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1C1988" w:rsidRPr="009210EA" w:rsidTr="00E618CB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88" w:rsidRPr="009210EA" w:rsidRDefault="00290281" w:rsidP="0029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1C1988" w:rsidRPr="009210EA" w:rsidRDefault="00953235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2336;mso-position-horizontal-relative:text;mso-position-vertical-relative:text" from="307.05pt,6.6pt" to="397.05pt,36.6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0" style="position:absolute;left:0;text-align:left;z-index:251663360;mso-position-horizontal-relative:text;mso-position-vertical-relative:text" from="289.05pt,6.6pt" to="319.05pt,36.6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1" style="position:absolute;left:0;text-align:left;z-index:251664384;mso-position-horizontal-relative:text;mso-position-vertical-relative:text" from="235.05pt,6.6pt" to="235.05pt,36.6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2" style="position:absolute;left:0;text-align:left;z-index:251665408;mso-position-horizontal-relative:text;mso-position-vertical-relative:text" from="163.05pt,6.6pt" to="163.05pt,42.6pt">
            <v:stroke endarrow="block"/>
          </v:line>
        </w:pict>
      </w:r>
      <w:r w:rsidR="001C1988" w:rsidRPr="009210EA">
        <w:rPr>
          <w:rFonts w:ascii="Times New Roman" w:hAnsi="Times New Roman"/>
          <w:sz w:val="28"/>
          <w:szCs w:val="28"/>
        </w:rPr>
        <w:t xml:space="preserve"> </w:t>
      </w:r>
    </w:p>
    <w:p w:rsidR="001C1988" w:rsidRPr="009210EA" w:rsidRDefault="001C1988" w:rsidP="0092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0EA">
        <w:rPr>
          <w:rFonts w:ascii="Times New Roman" w:hAnsi="Times New Roman"/>
          <w:sz w:val="28"/>
          <w:szCs w:val="28"/>
        </w:rPr>
        <w:t xml:space="preserve"> </w:t>
      </w:r>
    </w:p>
    <w:p w:rsidR="001C1988" w:rsidRPr="009210EA" w:rsidRDefault="001C1988" w:rsidP="00921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499"/>
        <w:gridCol w:w="1412"/>
        <w:gridCol w:w="337"/>
        <w:gridCol w:w="1697"/>
        <w:gridCol w:w="337"/>
        <w:gridCol w:w="1735"/>
        <w:gridCol w:w="337"/>
        <w:gridCol w:w="1422"/>
      </w:tblGrid>
      <w:tr w:rsidR="001C1988" w:rsidRPr="009210EA" w:rsidTr="00E618CB">
        <w:trPr>
          <w:trHeight w:val="14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88" w:rsidRPr="009210EA" w:rsidRDefault="001C1988" w:rsidP="009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Биологи-</w:t>
            </w:r>
          </w:p>
          <w:p w:rsidR="001C1988" w:rsidRPr="009210EA" w:rsidRDefault="001C1988" w:rsidP="009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0EA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988" w:rsidRPr="009210EA" w:rsidRDefault="001C198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88" w:rsidRPr="009210EA" w:rsidRDefault="001C198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0EA">
              <w:rPr>
                <w:rFonts w:ascii="Times New Roman" w:hAnsi="Times New Roman"/>
                <w:sz w:val="28"/>
                <w:szCs w:val="28"/>
              </w:rPr>
              <w:t>Экзистен</w:t>
            </w:r>
            <w:proofErr w:type="spellEnd"/>
            <w:r w:rsidRPr="009210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C1988" w:rsidRPr="009210EA" w:rsidRDefault="001C198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0EA">
              <w:rPr>
                <w:rFonts w:ascii="Times New Roman" w:hAnsi="Times New Roman"/>
                <w:sz w:val="28"/>
                <w:szCs w:val="28"/>
              </w:rPr>
              <w:t>циальные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988" w:rsidRPr="009210EA" w:rsidRDefault="001C198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88" w:rsidRPr="009210EA" w:rsidRDefault="001C198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988" w:rsidRPr="009210EA" w:rsidRDefault="001C198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88" w:rsidRPr="009210EA" w:rsidRDefault="00953235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line id="_x0000_s1033" style="position:absolute;flip:x;z-index:251666432;mso-position-horizontal-relative:text;mso-position-vertical-relative:text" from="-234pt,-42pt" to="-174pt,-18pt">
                  <v:stroke endarrow="block"/>
                </v:line>
              </w:pict>
            </w:r>
            <w:r w:rsidR="001C1988" w:rsidRPr="009210EA">
              <w:rPr>
                <w:rFonts w:ascii="Times New Roman" w:hAnsi="Times New Roman"/>
                <w:sz w:val="28"/>
                <w:szCs w:val="28"/>
              </w:rPr>
              <w:t>Престижные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988" w:rsidRPr="009210EA" w:rsidRDefault="001C198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88" w:rsidRPr="009210EA" w:rsidRDefault="001C1988" w:rsidP="009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EA">
              <w:rPr>
                <w:rFonts w:ascii="Times New Roman" w:hAnsi="Times New Roman"/>
                <w:sz w:val="28"/>
                <w:szCs w:val="28"/>
              </w:rPr>
              <w:t>Духовные</w:t>
            </w:r>
          </w:p>
        </w:tc>
      </w:tr>
    </w:tbl>
    <w:p w:rsidR="001C1988" w:rsidRPr="009210EA" w:rsidRDefault="001C1988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988" w:rsidRPr="009210EA" w:rsidRDefault="001C1988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BA1E56" w:rsidRPr="00A33541" w:rsidRDefault="00BA1E15" w:rsidP="00BA1E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BA1E56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BA1E56" w:rsidRPr="00A33541">
        <w:rPr>
          <w:rFonts w:ascii="Times New Roman" w:hAnsi="Times New Roman"/>
          <w:b/>
          <w:iCs/>
          <w:sz w:val="28"/>
          <w:szCs w:val="28"/>
        </w:rPr>
        <w:t>Завершите фразу или вставьте пропущенное слово:</w:t>
      </w:r>
      <w:r w:rsidR="00BA1E56" w:rsidRPr="00A33541">
        <w:rPr>
          <w:rFonts w:ascii="Times New Roman" w:hAnsi="Times New Roman"/>
          <w:iCs/>
          <w:sz w:val="28"/>
          <w:szCs w:val="28"/>
        </w:rPr>
        <w:t xml:space="preserve"> </w:t>
      </w:r>
    </w:p>
    <w:p w:rsidR="00BA1E56" w:rsidRPr="00BA1E56" w:rsidRDefault="000133C9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А. </w:t>
      </w:r>
      <w:r w:rsidR="00BA1E56" w:rsidRPr="00BA1E56">
        <w:rPr>
          <w:rFonts w:ascii="Times New Roman" w:hAnsi="Times New Roman"/>
          <w:iCs/>
          <w:sz w:val="28"/>
          <w:szCs w:val="28"/>
        </w:rPr>
        <w:t>Обособившаяся от природы, но тес</w:t>
      </w:r>
      <w:r w:rsidR="00BA1E56" w:rsidRPr="00BA1E56">
        <w:rPr>
          <w:rFonts w:ascii="Times New Roman" w:hAnsi="Times New Roman"/>
          <w:iCs/>
          <w:sz w:val="28"/>
          <w:szCs w:val="28"/>
        </w:rPr>
        <w:softHyphen/>
        <w:t xml:space="preserve">но с ней связанная часть мира, которая включает в себя способы взаимодействия людей и формы их объединения,- это  ________________________. </w:t>
      </w:r>
      <w:r w:rsidR="00BA1E56" w:rsidRPr="00BA1E56">
        <w:rPr>
          <w:rFonts w:ascii="Times New Roman" w:hAnsi="Times New Roman"/>
          <w:sz w:val="28"/>
          <w:szCs w:val="28"/>
        </w:rPr>
        <w:softHyphen/>
      </w:r>
    </w:p>
    <w:p w:rsidR="00BA1E56" w:rsidRPr="00BA1E56" w:rsidRDefault="000133C9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Б. </w:t>
      </w:r>
      <w:r w:rsidR="00BA1E56" w:rsidRPr="00BA1E56">
        <w:rPr>
          <w:rFonts w:ascii="Times New Roman" w:hAnsi="Times New Roman"/>
          <w:iCs/>
          <w:sz w:val="28"/>
          <w:szCs w:val="28"/>
        </w:rPr>
        <w:t>Материальное производ</w:t>
      </w:r>
      <w:r w:rsidR="00BA1E56" w:rsidRPr="00BA1E56">
        <w:rPr>
          <w:rFonts w:ascii="Times New Roman" w:hAnsi="Times New Roman"/>
          <w:iCs/>
          <w:sz w:val="28"/>
          <w:szCs w:val="28"/>
        </w:rPr>
        <w:softHyphen/>
        <w:t xml:space="preserve">ство </w:t>
      </w:r>
      <w:r w:rsidR="00BA1E56" w:rsidRPr="00BA1E56">
        <w:rPr>
          <w:rFonts w:ascii="Times New Roman" w:hAnsi="Times New Roman"/>
          <w:sz w:val="28"/>
          <w:szCs w:val="28"/>
        </w:rPr>
        <w:t xml:space="preserve">-  </w:t>
      </w:r>
      <w:r w:rsidR="00BA1E56" w:rsidRPr="00BA1E56">
        <w:rPr>
          <w:rFonts w:ascii="Times New Roman" w:hAnsi="Times New Roman"/>
          <w:iCs/>
          <w:sz w:val="28"/>
          <w:szCs w:val="28"/>
        </w:rPr>
        <w:t xml:space="preserve">это создание вещей, _________________ производство </w:t>
      </w:r>
      <w:r w:rsidR="00BA1E56" w:rsidRPr="00BA1E56">
        <w:rPr>
          <w:rFonts w:ascii="Times New Roman" w:hAnsi="Times New Roman"/>
          <w:sz w:val="28"/>
          <w:szCs w:val="28"/>
        </w:rPr>
        <w:softHyphen/>
        <w:t xml:space="preserve">- </w:t>
      </w:r>
      <w:r w:rsidR="00BA1E56" w:rsidRPr="00BA1E56">
        <w:rPr>
          <w:rFonts w:ascii="Times New Roman" w:hAnsi="Times New Roman"/>
          <w:iCs/>
          <w:sz w:val="28"/>
          <w:szCs w:val="28"/>
        </w:rPr>
        <w:t>создание идей.</w:t>
      </w:r>
    </w:p>
    <w:p w:rsidR="00BA1E56" w:rsidRPr="00BA1E56" w:rsidRDefault="000133C9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В. </w:t>
      </w:r>
      <w:r w:rsidR="00BA1E56" w:rsidRPr="00BA1E56">
        <w:rPr>
          <w:rFonts w:ascii="Times New Roman" w:hAnsi="Times New Roman"/>
          <w:iCs/>
          <w:sz w:val="28"/>
          <w:szCs w:val="28"/>
        </w:rPr>
        <w:t xml:space="preserve">Деградация, возврат к уже отжившим социальным институтам и отношениям </w:t>
      </w:r>
      <w:r w:rsidR="00BA1E56" w:rsidRPr="00BA1E56">
        <w:rPr>
          <w:rFonts w:ascii="Times New Roman" w:hAnsi="Times New Roman"/>
          <w:sz w:val="28"/>
          <w:szCs w:val="28"/>
        </w:rPr>
        <w:t xml:space="preserve">– </w:t>
      </w:r>
      <w:r w:rsidR="00BA1E56" w:rsidRPr="00BA1E56">
        <w:rPr>
          <w:rFonts w:ascii="Times New Roman" w:hAnsi="Times New Roman"/>
          <w:iCs/>
          <w:sz w:val="28"/>
          <w:szCs w:val="28"/>
        </w:rPr>
        <w:t>это ______________.</w:t>
      </w:r>
    </w:p>
    <w:p w:rsidR="00217200" w:rsidRPr="00BA1E56" w:rsidRDefault="00217200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819" w:rsidRPr="000B7C2B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>3. Установите соответствие: к каждому виду деятельнос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softHyphen/>
        <w:t xml:space="preserve">ти, данному в первом столбце, подберите соответствующее направление культуры из второго столбца. 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1) создание художественного образа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2) выдвижение гипотез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3) экспериментальная проверка теоретических выводов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4) формирование чувства прекрасного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А) наука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Б) искусство</w:t>
      </w:r>
      <w:r w:rsidRPr="000B7C2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i/>
          <w:iCs/>
          <w:sz w:val="28"/>
          <w:szCs w:val="28"/>
        </w:rPr>
        <w:t>Запишите в таблицу выбранные буквы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614"/>
        <w:gridCol w:w="605"/>
        <w:gridCol w:w="605"/>
      </w:tblGrid>
      <w:tr w:rsidR="009F4819" w:rsidRPr="00E760EA" w:rsidTr="00E618CB">
        <w:trPr>
          <w:trHeight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0B7C2B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4819" w:rsidRPr="00E760EA" w:rsidTr="00E618CB">
        <w:trPr>
          <w:trHeight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55F4C" w:rsidRPr="009210EA" w:rsidRDefault="00755F4C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F4C" w:rsidRPr="009210EA" w:rsidRDefault="00755F4C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A35" w:rsidRDefault="00BA1E15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F80A35">
        <w:rPr>
          <w:rFonts w:ascii="Times New Roman" w:hAnsi="Times New Roman"/>
          <w:b/>
          <w:iCs/>
          <w:sz w:val="28"/>
          <w:szCs w:val="28"/>
        </w:rPr>
        <w:t>4. Вставьте пропущенное слово</w:t>
      </w:r>
      <w:r w:rsidR="00F80A35" w:rsidRPr="00F00B27">
        <w:rPr>
          <w:rFonts w:ascii="Times New Roman" w:hAnsi="Times New Roman"/>
          <w:b/>
          <w:iCs/>
          <w:sz w:val="28"/>
          <w:szCs w:val="28"/>
        </w:rPr>
        <w:t>:</w:t>
      </w:r>
    </w:p>
    <w:p w:rsidR="00F80A35" w:rsidRPr="00F80A35" w:rsidRDefault="000133C9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А. </w:t>
      </w:r>
      <w:r w:rsidR="00F80A35" w:rsidRPr="00F80A35">
        <w:rPr>
          <w:rFonts w:ascii="Times New Roman" w:hAnsi="Times New Roman"/>
          <w:iCs/>
          <w:sz w:val="28"/>
          <w:szCs w:val="28"/>
        </w:rPr>
        <w:t xml:space="preserve">Несомненное, неизменно </w:t>
      </w:r>
      <w:r w:rsidR="00F80A35" w:rsidRPr="00F80A35">
        <w:rPr>
          <w:rFonts w:ascii="Times New Roman" w:hAnsi="Times New Roman"/>
          <w:sz w:val="28"/>
          <w:szCs w:val="28"/>
        </w:rPr>
        <w:t xml:space="preserve">раз и </w:t>
      </w:r>
      <w:r w:rsidR="00F80A35" w:rsidRPr="00F80A35">
        <w:rPr>
          <w:rFonts w:ascii="Times New Roman" w:hAnsi="Times New Roman"/>
          <w:iCs/>
          <w:sz w:val="28"/>
          <w:szCs w:val="28"/>
        </w:rPr>
        <w:t>навсегда установленное зна</w:t>
      </w:r>
      <w:r w:rsidR="00F80A35" w:rsidRPr="00F80A35">
        <w:rPr>
          <w:rFonts w:ascii="Times New Roman" w:hAnsi="Times New Roman"/>
          <w:iCs/>
          <w:sz w:val="28"/>
          <w:szCs w:val="28"/>
        </w:rPr>
        <w:softHyphen/>
        <w:t>ние называют   _____________________</w:t>
      </w:r>
      <w:r w:rsidR="00F80A35" w:rsidRPr="00F80A35">
        <w:rPr>
          <w:rFonts w:ascii="Times New Roman" w:hAnsi="Times New Roman"/>
          <w:sz w:val="28"/>
          <w:szCs w:val="28"/>
        </w:rPr>
        <w:t xml:space="preserve"> </w:t>
      </w:r>
      <w:r w:rsidR="00F80A35" w:rsidRPr="00F80A35">
        <w:rPr>
          <w:rFonts w:ascii="Times New Roman" w:hAnsi="Times New Roman"/>
          <w:iCs/>
          <w:sz w:val="28"/>
          <w:szCs w:val="28"/>
        </w:rPr>
        <w:t>истиной.</w:t>
      </w:r>
    </w:p>
    <w:p w:rsidR="00F80A35" w:rsidRPr="00F80A35" w:rsidRDefault="000133C9" w:rsidP="00F80A35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Б. </w:t>
      </w:r>
      <w:r w:rsidR="00F80A35" w:rsidRPr="00F80A35">
        <w:rPr>
          <w:rFonts w:ascii="Times New Roman" w:hAnsi="Times New Roman"/>
          <w:iCs/>
          <w:sz w:val="28"/>
          <w:szCs w:val="28"/>
        </w:rPr>
        <w:t>Знания являются результатом _______________________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F80A35" w:rsidRPr="00F80A35">
        <w:rPr>
          <w:rFonts w:ascii="Times New Roman" w:hAnsi="Times New Roman"/>
          <w:iCs/>
          <w:sz w:val="28"/>
          <w:szCs w:val="28"/>
        </w:rPr>
        <w:t>деятельности человека, общества в целом.</w:t>
      </w:r>
    </w:p>
    <w:p w:rsidR="00F80A35" w:rsidRPr="00F80A35" w:rsidRDefault="000133C9" w:rsidP="00F8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В. </w:t>
      </w:r>
      <w:r w:rsidR="00F80A35" w:rsidRPr="00F80A35">
        <w:rPr>
          <w:rFonts w:ascii="Times New Roman" w:hAnsi="Times New Roman"/>
          <w:iCs/>
          <w:sz w:val="28"/>
          <w:szCs w:val="28"/>
        </w:rPr>
        <w:t xml:space="preserve">Теоретическое осмысление действительности </w:t>
      </w:r>
      <w:r w:rsidR="00F80A35" w:rsidRPr="00F80A35">
        <w:rPr>
          <w:rFonts w:ascii="Times New Roman" w:hAnsi="Times New Roman"/>
          <w:sz w:val="28"/>
          <w:szCs w:val="28"/>
        </w:rPr>
        <w:t xml:space="preserve">- </w:t>
      </w:r>
      <w:r w:rsidR="00F80A35" w:rsidRPr="00F80A35">
        <w:rPr>
          <w:rFonts w:ascii="Times New Roman" w:hAnsi="Times New Roman"/>
          <w:iCs/>
          <w:sz w:val="28"/>
          <w:szCs w:val="28"/>
        </w:rPr>
        <w:t>непосред</w:t>
      </w:r>
      <w:r w:rsidR="00F80A35" w:rsidRPr="00F80A35">
        <w:rPr>
          <w:rFonts w:ascii="Times New Roman" w:hAnsi="Times New Roman"/>
          <w:iCs/>
          <w:sz w:val="28"/>
          <w:szCs w:val="28"/>
        </w:rPr>
        <w:softHyphen/>
        <w:t>ственная цель _______________________ познания.</w:t>
      </w:r>
    </w:p>
    <w:p w:rsidR="00755F4C" w:rsidRPr="009210EA" w:rsidRDefault="00755F4C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F4C" w:rsidRPr="009210EA" w:rsidRDefault="00755F4C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1FF" w:rsidRPr="000D5567" w:rsidRDefault="00BA1E15" w:rsidP="008C2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8C21FF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8C21FF" w:rsidRPr="000D5567" w:rsidRDefault="008C21FF" w:rsidP="008C2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8C21FF" w:rsidRPr="000D5567" w:rsidTr="00BA1E15">
        <w:tc>
          <w:tcPr>
            <w:tcW w:w="11376" w:type="dxa"/>
            <w:gridSpan w:val="5"/>
          </w:tcPr>
          <w:p w:rsidR="008C21FF" w:rsidRPr="000D5567" w:rsidRDefault="008C21FF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1FF" w:rsidRDefault="008C21FF" w:rsidP="008C21FF">
      <w:pPr>
        <w:rPr>
          <w:strike/>
          <w:color w:val="000000"/>
          <w:sz w:val="28"/>
          <w:szCs w:val="28"/>
        </w:rPr>
      </w:pPr>
    </w:p>
    <w:p w:rsidR="00BA1E15" w:rsidRDefault="00BA1E15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E15" w:rsidRDefault="00BA1E15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E15" w:rsidRDefault="00BA1E15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E15" w:rsidRDefault="00BA1E15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E15" w:rsidRDefault="00BA1E15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E15" w:rsidRDefault="00BA1E15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E15" w:rsidRPr="009210EA" w:rsidRDefault="00BA1E15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F4C" w:rsidRPr="009210EA" w:rsidRDefault="00755F4C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7200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2</w:t>
      </w:r>
    </w:p>
    <w:p w:rsidR="00BA1E15" w:rsidRPr="009210EA" w:rsidRDefault="00BA1E15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0EA" w:rsidRPr="00F00B27" w:rsidRDefault="00BA1E15" w:rsidP="009210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210EA">
        <w:rPr>
          <w:rFonts w:ascii="Times New Roman" w:hAnsi="Times New Roman"/>
          <w:b/>
          <w:iCs/>
          <w:sz w:val="28"/>
          <w:szCs w:val="28"/>
        </w:rPr>
        <w:t xml:space="preserve">1. 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t>Завершите фразы:</w:t>
      </w:r>
    </w:p>
    <w:p w:rsidR="009210EA" w:rsidRPr="00BA1E56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A1E56">
        <w:rPr>
          <w:rFonts w:ascii="Times New Roman" w:hAnsi="Times New Roman"/>
          <w:iCs/>
          <w:sz w:val="28"/>
          <w:szCs w:val="28"/>
        </w:rPr>
        <w:t xml:space="preserve"> </w:t>
      </w:r>
      <w:r w:rsidR="000133C9">
        <w:rPr>
          <w:rFonts w:ascii="Times New Roman" w:hAnsi="Times New Roman"/>
          <w:iCs/>
          <w:sz w:val="28"/>
          <w:szCs w:val="28"/>
        </w:rPr>
        <w:t xml:space="preserve">А. </w:t>
      </w:r>
      <w:r w:rsidRPr="00BA1E56">
        <w:rPr>
          <w:rFonts w:ascii="Times New Roman" w:hAnsi="Times New Roman"/>
          <w:iCs/>
          <w:sz w:val="28"/>
          <w:szCs w:val="28"/>
        </w:rPr>
        <w:t>Осознанный образ результата, на дос</w:t>
      </w:r>
      <w:r w:rsidRPr="00BA1E56">
        <w:rPr>
          <w:rFonts w:ascii="Times New Roman" w:hAnsi="Times New Roman"/>
          <w:iCs/>
          <w:sz w:val="28"/>
          <w:szCs w:val="28"/>
        </w:rPr>
        <w:softHyphen/>
        <w:t xml:space="preserve">тижение которого направлена деятельность, </w:t>
      </w:r>
      <w:r w:rsidRPr="00BA1E56">
        <w:rPr>
          <w:rFonts w:ascii="Times New Roman" w:hAnsi="Times New Roman"/>
          <w:sz w:val="28"/>
          <w:szCs w:val="28"/>
        </w:rPr>
        <w:t xml:space="preserve">- </w:t>
      </w:r>
      <w:r w:rsidRPr="00BA1E56">
        <w:rPr>
          <w:rFonts w:ascii="Times New Roman" w:hAnsi="Times New Roman"/>
          <w:iCs/>
          <w:sz w:val="28"/>
          <w:szCs w:val="28"/>
        </w:rPr>
        <w:t>это____________________________________________</w:t>
      </w:r>
      <w:proofErr w:type="gramStart"/>
      <w:r w:rsidRPr="00BA1E56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9210EA" w:rsidRPr="00BA1E56" w:rsidRDefault="009210EA" w:rsidP="009210EA">
      <w:pPr>
        <w:widowControl w:val="0"/>
        <w:tabs>
          <w:tab w:val="left" w:pos="3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0EA" w:rsidRPr="00BA1E56" w:rsidRDefault="000133C9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Б. </w:t>
      </w:r>
      <w:r w:rsidR="009210EA" w:rsidRPr="00BA1E56">
        <w:rPr>
          <w:rFonts w:ascii="Times New Roman" w:hAnsi="Times New Roman"/>
          <w:iCs/>
          <w:sz w:val="28"/>
          <w:szCs w:val="28"/>
        </w:rPr>
        <w:t xml:space="preserve">Характерное для человека проявление активности, выражающееся в преобразовании внешнего и внутреннего мира, </w:t>
      </w:r>
      <w:r w:rsidR="009210EA" w:rsidRPr="00BA1E56">
        <w:rPr>
          <w:rFonts w:ascii="Times New Roman" w:hAnsi="Times New Roman"/>
          <w:sz w:val="28"/>
          <w:szCs w:val="28"/>
        </w:rPr>
        <w:t xml:space="preserve">- </w:t>
      </w:r>
      <w:r w:rsidR="009210EA" w:rsidRPr="00BA1E56">
        <w:rPr>
          <w:rFonts w:ascii="Times New Roman" w:hAnsi="Times New Roman"/>
          <w:iCs/>
          <w:sz w:val="28"/>
          <w:szCs w:val="28"/>
        </w:rPr>
        <w:t>это __________________.</w:t>
      </w:r>
      <w:r w:rsidR="009210EA" w:rsidRPr="00BA1E56">
        <w:rPr>
          <w:rFonts w:ascii="Times New Roman" w:hAnsi="Times New Roman"/>
          <w:sz w:val="28"/>
          <w:szCs w:val="28"/>
        </w:rPr>
        <w:tab/>
      </w:r>
    </w:p>
    <w:p w:rsidR="009210EA" w:rsidRPr="00BA1E56" w:rsidRDefault="009210EA" w:rsidP="009210EA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56" w:rsidRPr="00A33541" w:rsidRDefault="00BA1E15" w:rsidP="00BA1E56">
      <w:pPr>
        <w:widowControl w:val="0"/>
        <w:tabs>
          <w:tab w:val="left" w:pos="1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BA1E56" w:rsidRPr="00A33541">
        <w:rPr>
          <w:rFonts w:ascii="Times New Roman" w:hAnsi="Times New Roman"/>
          <w:b/>
          <w:iCs/>
          <w:sz w:val="28"/>
          <w:szCs w:val="28"/>
        </w:rPr>
        <w:t xml:space="preserve">2. Вставьте слово,   пропущенное в схеме. </w:t>
      </w:r>
      <w:r w:rsidR="00BA1E56" w:rsidRPr="00A3354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720"/>
      </w:tblGrid>
      <w:tr w:rsidR="00BA1E56" w:rsidRPr="00A33541" w:rsidTr="00E618CB">
        <w:trPr>
          <w:trHeight w:val="480"/>
        </w:trPr>
        <w:tc>
          <w:tcPr>
            <w:tcW w:w="3720" w:type="dxa"/>
          </w:tcPr>
          <w:p w:rsidR="00BA1E56" w:rsidRPr="00A33541" w:rsidRDefault="00BA1E56" w:rsidP="00BA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Типы обществ</w:t>
            </w:r>
          </w:p>
        </w:tc>
      </w:tr>
    </w:tbl>
    <w:p w:rsidR="00BA1E56" w:rsidRPr="00A33541" w:rsidRDefault="00953235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8" style="position:absolute;left:0;text-align:left;flip:x;z-index:251678720;mso-position-horizontal-relative:text;mso-position-vertical-relative:text" from="95.55pt,8.6pt" to="133.95pt,38.6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68480;mso-position-horizontal-relative:text;mso-position-vertical-relative:text" from="301.05pt,11.35pt" to="355.05pt,29.3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251669504;mso-position-horizontal-relative:text;mso-position-vertical-relative:text" from="217.05pt,11.35pt" to="217.05pt,41.35pt">
            <v:stroke endarrow="block"/>
          </v:line>
        </w:pict>
      </w:r>
      <w:r w:rsidR="00BA1E56" w:rsidRPr="00A33541">
        <w:rPr>
          <w:rFonts w:ascii="Times New Roman" w:hAnsi="Times New Roman"/>
          <w:sz w:val="28"/>
          <w:szCs w:val="28"/>
        </w:rPr>
        <w:t xml:space="preserve"> 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517"/>
        <w:gridCol w:w="1191"/>
        <w:gridCol w:w="2998"/>
        <w:gridCol w:w="951"/>
        <w:gridCol w:w="1905"/>
      </w:tblGrid>
      <w:tr w:rsidR="00BA1E56" w:rsidRPr="00A33541" w:rsidTr="00E618CB">
        <w:trPr>
          <w:gridBefore w:val="4"/>
          <w:wBefore w:w="7680" w:type="dxa"/>
          <w:trHeight w:val="480"/>
        </w:trPr>
        <w:tc>
          <w:tcPr>
            <w:tcW w:w="1920" w:type="dxa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B1C33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A1E56" w:rsidRPr="00A33541" w:rsidTr="00E618CB">
        <w:trPr>
          <w:gridAfter w:val="2"/>
          <w:wAfter w:w="2880" w:type="dxa"/>
          <w:trHeight w:val="480"/>
        </w:trPr>
        <w:tc>
          <w:tcPr>
            <w:tcW w:w="2520" w:type="dxa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Индустриальное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:rsidR="00BA1E56" w:rsidRPr="00A33541" w:rsidRDefault="00BA1E56" w:rsidP="00E61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BA1E56" w:rsidRPr="00A33541" w:rsidRDefault="00BA1E56" w:rsidP="00E61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Постиндустриальное</w:t>
            </w:r>
          </w:p>
        </w:tc>
      </w:tr>
    </w:tbl>
    <w:p w:rsidR="00FE4C48" w:rsidRPr="009210EA" w:rsidRDefault="00FE4C48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281" w:rsidRDefault="00290281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819" w:rsidRPr="000B7C2B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>
        <w:rPr>
          <w:rFonts w:ascii="Times New Roman" w:hAnsi="Times New Roman"/>
          <w:b/>
          <w:iCs/>
          <w:sz w:val="28"/>
          <w:szCs w:val="28"/>
        </w:rPr>
        <w:t xml:space="preserve">3. 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>Назовите два проявления социальной функции науки и при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softHyphen/>
        <w:t xml:space="preserve">ведите два </w:t>
      </w:r>
      <w:r w:rsidR="009F4819">
        <w:rPr>
          <w:rFonts w:ascii="Times New Roman" w:hAnsi="Times New Roman"/>
          <w:b/>
          <w:iCs/>
          <w:sz w:val="28"/>
          <w:szCs w:val="28"/>
        </w:rPr>
        <w:t>примера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 xml:space="preserve"> её осуществления.</w:t>
      </w:r>
    </w:p>
    <w:p w:rsidR="009F4819" w:rsidRPr="00A3354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E760EA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9F4819" w:rsidRDefault="009F4819" w:rsidP="009F4819"/>
    <w:p w:rsidR="00F80A35" w:rsidRPr="002761A3" w:rsidRDefault="00BA1E15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F80A35">
        <w:rPr>
          <w:rFonts w:ascii="Times New Roman" w:hAnsi="Times New Roman"/>
          <w:b/>
          <w:iCs/>
          <w:sz w:val="28"/>
          <w:szCs w:val="28"/>
        </w:rPr>
        <w:t>4</w:t>
      </w:r>
      <w:r w:rsidR="00F80A35" w:rsidRPr="002761A3">
        <w:rPr>
          <w:rFonts w:ascii="Times New Roman" w:hAnsi="Times New Roman"/>
          <w:b/>
          <w:iCs/>
          <w:sz w:val="28"/>
          <w:szCs w:val="28"/>
        </w:rPr>
        <w:t>. Установите соответствие между характеристиками и формами чувственного познания: к каждой позиции, дан</w:t>
      </w:r>
      <w:r w:rsidR="00F80A35" w:rsidRPr="002761A3">
        <w:rPr>
          <w:rFonts w:ascii="Times New Roman" w:hAnsi="Times New Roman"/>
          <w:b/>
          <w:iCs/>
          <w:sz w:val="28"/>
          <w:szCs w:val="28"/>
        </w:rPr>
        <w:softHyphen/>
        <w:t>ной в первом столбце, подберите соответствующую пози</w:t>
      </w:r>
      <w:r w:rsidR="00F80A35" w:rsidRPr="002761A3">
        <w:rPr>
          <w:rFonts w:ascii="Times New Roman" w:hAnsi="Times New Roman"/>
          <w:b/>
          <w:iCs/>
          <w:sz w:val="28"/>
          <w:szCs w:val="28"/>
        </w:rPr>
        <w:softHyphen/>
        <w:t>цию из второго столбца.</w:t>
      </w:r>
    </w:p>
    <w:p w:rsidR="00F80A35" w:rsidRPr="00A71CB1" w:rsidRDefault="00F80A35" w:rsidP="00F8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80A35" w:rsidRPr="00A71CB1" w:rsidRDefault="00F80A35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1) отражение предметов и их свойств в виде целостного образа</w:t>
      </w:r>
    </w:p>
    <w:p w:rsidR="00F80A35" w:rsidRDefault="00F80A35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 xml:space="preserve">2) сохранение в памяти обобщенного чувственно-наглядного образа предмета </w:t>
      </w:r>
    </w:p>
    <w:p w:rsidR="00F80A35" w:rsidRPr="00A71CB1" w:rsidRDefault="00F80A35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3) отражение в сознании человека отдельных свой</w:t>
      </w:r>
      <w:proofErr w:type="gramStart"/>
      <w:r w:rsidRPr="00A71CB1">
        <w:rPr>
          <w:rFonts w:ascii="Times New Roman" w:hAnsi="Times New Roman"/>
          <w:sz w:val="28"/>
          <w:szCs w:val="28"/>
        </w:rPr>
        <w:t>ств пр</w:t>
      </w:r>
      <w:proofErr w:type="gramEnd"/>
      <w:r w:rsidRPr="00A71CB1">
        <w:rPr>
          <w:rFonts w:ascii="Times New Roman" w:hAnsi="Times New Roman"/>
          <w:sz w:val="28"/>
          <w:szCs w:val="28"/>
        </w:rPr>
        <w:t>едметов</w:t>
      </w:r>
    </w:p>
    <w:p w:rsidR="00F80A35" w:rsidRPr="00A71CB1" w:rsidRDefault="00F80A35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A35" w:rsidRPr="00A71CB1" w:rsidRDefault="00F80A35" w:rsidP="00F80A35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А) ощущение</w:t>
      </w:r>
    </w:p>
    <w:p w:rsidR="00F80A35" w:rsidRPr="00A71CB1" w:rsidRDefault="00F80A35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CB1">
        <w:rPr>
          <w:rFonts w:ascii="Times New Roman" w:hAnsi="Times New Roman"/>
          <w:sz w:val="28"/>
          <w:szCs w:val="28"/>
        </w:rPr>
        <w:t>Б) восприятие</w:t>
      </w:r>
    </w:p>
    <w:p w:rsidR="00F80A35" w:rsidRDefault="00F80A35" w:rsidP="00F80A35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В) представление</w:t>
      </w:r>
    </w:p>
    <w:p w:rsidR="00F80A35" w:rsidRDefault="00F80A35" w:rsidP="00F80A35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35" w:rsidRDefault="00F80A35" w:rsidP="00F80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B2D49">
        <w:rPr>
          <w:rFonts w:ascii="Times New Roman" w:hAnsi="Times New Roman"/>
          <w:i/>
          <w:iCs/>
          <w:sz w:val="28"/>
          <w:szCs w:val="28"/>
        </w:rPr>
        <w:t>Запишите в таблицу выбранные  буквы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12"/>
        <w:gridCol w:w="931"/>
      </w:tblGrid>
      <w:tr w:rsidR="00F80A35" w:rsidRPr="006B2D49" w:rsidTr="00E618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35" w:rsidRPr="006B2D49" w:rsidRDefault="00F80A35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D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35" w:rsidRPr="006B2D49" w:rsidRDefault="00F80A35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D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35" w:rsidRPr="006B2D49" w:rsidRDefault="00F80A35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D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0A35" w:rsidRPr="006B2D49" w:rsidTr="00E618CB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5" w:rsidRPr="006B2D49" w:rsidRDefault="00F80A35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5" w:rsidRPr="006B2D49" w:rsidRDefault="00F80A35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5" w:rsidRPr="006B2D49" w:rsidRDefault="00F80A35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A35" w:rsidRDefault="00F80A35" w:rsidP="00F80A35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35" w:rsidRPr="00A71CB1" w:rsidRDefault="00F80A35" w:rsidP="00F80A35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819" w:rsidRDefault="009F4819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8C2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1FF" w:rsidRPr="000D5567" w:rsidRDefault="00BA1E15" w:rsidP="008C2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8C21FF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8C21FF" w:rsidRPr="000D5567" w:rsidRDefault="008C21FF" w:rsidP="008C2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8C21FF" w:rsidRPr="000D5567" w:rsidTr="00BA1E15">
        <w:tc>
          <w:tcPr>
            <w:tcW w:w="11376" w:type="dxa"/>
            <w:gridSpan w:val="5"/>
          </w:tcPr>
          <w:p w:rsidR="008C21FF" w:rsidRPr="000D5567" w:rsidRDefault="008C21FF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1FF" w:rsidRDefault="008C21FF" w:rsidP="008C21FF">
      <w:pPr>
        <w:rPr>
          <w:strike/>
          <w:color w:val="000000"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E4C48" w:rsidRPr="009210EA" w:rsidRDefault="00FE4C48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3</w:t>
      </w:r>
    </w:p>
    <w:p w:rsidR="00FE4C48" w:rsidRPr="009210EA" w:rsidRDefault="00FE4C48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EA" w:rsidRPr="00F00B27" w:rsidRDefault="00BA1E15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210EA">
        <w:rPr>
          <w:rFonts w:ascii="Times New Roman" w:hAnsi="Times New Roman"/>
          <w:b/>
          <w:iCs/>
          <w:sz w:val="28"/>
          <w:szCs w:val="28"/>
        </w:rPr>
        <w:t>1.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t xml:space="preserve"> Установите соответствие: к каждому определению, дан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softHyphen/>
        <w:t>ному в первом столбце, подберите соответствующее поня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softHyphen/>
        <w:t>тие из второго столбца.</w:t>
      </w:r>
    </w:p>
    <w:p w:rsidR="009210EA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1. Человек, активно осваивающий и це</w:t>
      </w:r>
      <w:r w:rsidRPr="006B2D49">
        <w:rPr>
          <w:rFonts w:ascii="Times New Roman" w:hAnsi="Times New Roman"/>
          <w:sz w:val="28"/>
          <w:szCs w:val="28"/>
        </w:rPr>
        <w:softHyphen/>
        <w:t>ленаправленно преобразующий природу, общество и самого себя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2. Отдельно - взятый представитель все</w:t>
      </w:r>
      <w:r w:rsidRPr="006B2D4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го человеческого рода</w:t>
      </w:r>
      <w:r>
        <w:rPr>
          <w:rFonts w:ascii="Times New Roman" w:hAnsi="Times New Roman"/>
          <w:sz w:val="28"/>
          <w:szCs w:val="28"/>
        </w:rPr>
        <w:tab/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3. Неповторимое своеобразие челове</w:t>
      </w:r>
      <w:r w:rsidRPr="006B2D49">
        <w:rPr>
          <w:rFonts w:ascii="Times New Roman" w:hAnsi="Times New Roman"/>
          <w:sz w:val="28"/>
          <w:szCs w:val="28"/>
        </w:rPr>
        <w:softHyphen/>
        <w:t>ка, набор его уникальных свойств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А. Индивид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Б. Индивидуаль</w:t>
      </w:r>
      <w:r w:rsidRPr="006B2D49">
        <w:rPr>
          <w:rFonts w:ascii="Times New Roman" w:hAnsi="Times New Roman"/>
          <w:sz w:val="28"/>
          <w:szCs w:val="28"/>
        </w:rPr>
        <w:softHyphen/>
        <w:t>ность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В. Личность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0EA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B2D49">
        <w:rPr>
          <w:rFonts w:ascii="Times New Roman" w:hAnsi="Times New Roman"/>
          <w:i/>
          <w:iCs/>
          <w:sz w:val="28"/>
          <w:szCs w:val="28"/>
        </w:rPr>
        <w:t>Запишите в таблицу выбранные  буквы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12"/>
        <w:gridCol w:w="931"/>
      </w:tblGrid>
      <w:tr w:rsidR="009210EA" w:rsidRPr="006B2D49" w:rsidTr="00E618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A" w:rsidRPr="006B2D49" w:rsidRDefault="009210EA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D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A" w:rsidRPr="006B2D49" w:rsidRDefault="009210EA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D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A" w:rsidRPr="006B2D49" w:rsidRDefault="009210EA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D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10EA" w:rsidRPr="006B2D49" w:rsidTr="00E618CB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A" w:rsidRPr="006B2D49" w:rsidRDefault="009210EA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A" w:rsidRPr="006B2D49" w:rsidRDefault="009210EA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A" w:rsidRPr="006B2D49" w:rsidRDefault="009210EA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 xml:space="preserve"> </w:t>
      </w:r>
    </w:p>
    <w:p w:rsidR="00FE4C48" w:rsidRPr="009210EA" w:rsidRDefault="00FE4C48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E56" w:rsidRPr="00A33541" w:rsidRDefault="00BA1E15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BA1E56">
        <w:rPr>
          <w:rFonts w:ascii="Times New Roman" w:hAnsi="Times New Roman"/>
          <w:b/>
          <w:iCs/>
          <w:sz w:val="28"/>
          <w:szCs w:val="28"/>
        </w:rPr>
        <w:t>2</w:t>
      </w:r>
      <w:r w:rsidR="00BA1E56" w:rsidRPr="00A33541">
        <w:rPr>
          <w:rFonts w:ascii="Times New Roman" w:hAnsi="Times New Roman"/>
          <w:b/>
          <w:iCs/>
          <w:sz w:val="28"/>
          <w:szCs w:val="28"/>
        </w:rPr>
        <w:t>. Установите соответствие между общественными инсти</w:t>
      </w:r>
      <w:r w:rsidR="00BA1E56" w:rsidRPr="00A33541">
        <w:rPr>
          <w:rFonts w:ascii="Times New Roman" w:hAnsi="Times New Roman"/>
          <w:b/>
          <w:iCs/>
          <w:sz w:val="28"/>
          <w:szCs w:val="28"/>
        </w:rPr>
        <w:softHyphen/>
        <w:t>тутами и сферами общественной жизни; к каждой позиции, данной в первом столбце, подберите соответствующую по</w:t>
      </w:r>
      <w:r w:rsidR="00BA1E56" w:rsidRPr="00A33541">
        <w:rPr>
          <w:rFonts w:ascii="Times New Roman" w:hAnsi="Times New Roman"/>
          <w:b/>
          <w:iCs/>
          <w:sz w:val="28"/>
          <w:szCs w:val="28"/>
        </w:rPr>
        <w:softHyphen/>
        <w:t>зицию из второго столбца.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СОЦИАЛЬНЫЕ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ИНСТИТУТЫ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1) Государство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2) Семья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 xml:space="preserve">3) Банковская система 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4) Образование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СФЕРЫ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 xml:space="preserve">ОБЩЕСТВЕННОЙ ЖИЗНИ 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А) социальная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Б) духовная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В) политическая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г) экономическая</w:t>
      </w:r>
    </w:p>
    <w:p w:rsidR="00BA1E56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i/>
          <w:iCs/>
          <w:sz w:val="28"/>
          <w:szCs w:val="28"/>
        </w:rPr>
        <w:t>Запишите в таблицу выбранные буквы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24"/>
        <w:gridCol w:w="604"/>
        <w:gridCol w:w="624"/>
      </w:tblGrid>
      <w:tr w:rsidR="00BA1E56" w:rsidRPr="00A33541" w:rsidTr="00E618CB">
        <w:trPr>
          <w:trHeight w:val="3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E56" w:rsidRPr="00A33541" w:rsidTr="00E618CB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819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9F4819" w:rsidRPr="000B7C2B">
        <w:rPr>
          <w:rFonts w:ascii="Times New Roman" w:hAnsi="Times New Roman"/>
          <w:b/>
          <w:bCs/>
          <w:iCs/>
          <w:sz w:val="28"/>
          <w:szCs w:val="28"/>
        </w:rPr>
        <w:t>Завершите фраз</w:t>
      </w:r>
      <w:r w:rsidR="009F4819">
        <w:rPr>
          <w:rFonts w:ascii="Times New Roman" w:hAnsi="Times New Roman"/>
          <w:b/>
          <w:bCs/>
          <w:iCs/>
          <w:sz w:val="28"/>
          <w:szCs w:val="28"/>
        </w:rPr>
        <w:t>у.</w:t>
      </w:r>
    </w:p>
    <w:p w:rsidR="009F4819" w:rsidRPr="000133C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</w:rPr>
      </w:pPr>
      <w:r w:rsidRPr="000133C9">
        <w:rPr>
          <w:rFonts w:ascii="Times New Roman" w:hAnsi="Times New Roman"/>
          <w:bCs/>
          <w:iCs/>
          <w:sz w:val="28"/>
          <w:szCs w:val="28"/>
        </w:rPr>
        <w:t>Система взглядов, последовательно отрицающая веру в су</w:t>
      </w:r>
      <w:r w:rsidRPr="000133C9">
        <w:rPr>
          <w:rFonts w:ascii="Times New Roman" w:hAnsi="Times New Roman"/>
          <w:bCs/>
          <w:iCs/>
          <w:sz w:val="28"/>
          <w:szCs w:val="28"/>
        </w:rPr>
        <w:softHyphen/>
        <w:t xml:space="preserve">ществование </w:t>
      </w:r>
      <w:r w:rsidRPr="000133C9">
        <w:rPr>
          <w:rFonts w:ascii="Times New Roman" w:hAnsi="Times New Roman"/>
          <w:bCs/>
          <w:iCs/>
          <w:sz w:val="28"/>
          <w:szCs w:val="28"/>
        </w:rPr>
        <w:lastRenderedPageBreak/>
        <w:t xml:space="preserve">Бога и сверхъестественных сил, </w:t>
      </w:r>
      <w:r w:rsidRPr="000133C9">
        <w:rPr>
          <w:rFonts w:ascii="Times New Roman" w:hAnsi="Times New Roman"/>
          <w:bCs/>
          <w:sz w:val="28"/>
          <w:szCs w:val="28"/>
        </w:rPr>
        <w:t xml:space="preserve">- </w:t>
      </w:r>
      <w:r w:rsidRPr="000133C9">
        <w:rPr>
          <w:rFonts w:ascii="Times New Roman" w:hAnsi="Times New Roman"/>
          <w:bCs/>
          <w:iCs/>
          <w:sz w:val="28"/>
          <w:szCs w:val="28"/>
        </w:rPr>
        <w:t>это________________________________</w:t>
      </w:r>
    </w:p>
    <w:p w:rsidR="007B1C33" w:rsidRDefault="007B1C33" w:rsidP="00E618CB">
      <w:pPr>
        <w:widowControl w:val="0"/>
        <w:tabs>
          <w:tab w:val="left" w:pos="5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8CB" w:rsidRPr="002761A3" w:rsidRDefault="00BA1E15" w:rsidP="00E618CB">
      <w:pPr>
        <w:widowControl w:val="0"/>
        <w:tabs>
          <w:tab w:val="left" w:pos="5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E618CB">
        <w:rPr>
          <w:rFonts w:ascii="Times New Roman" w:hAnsi="Times New Roman"/>
          <w:b/>
          <w:iCs/>
          <w:sz w:val="28"/>
          <w:szCs w:val="28"/>
        </w:rPr>
        <w:t>4</w:t>
      </w:r>
      <w:r w:rsidR="00E618CB" w:rsidRPr="002761A3">
        <w:rPr>
          <w:rFonts w:ascii="Times New Roman" w:hAnsi="Times New Roman"/>
          <w:b/>
          <w:iCs/>
          <w:sz w:val="28"/>
          <w:szCs w:val="28"/>
        </w:rPr>
        <w:t xml:space="preserve">. Установите соответствие: к каждой позиции, данной в первом столбце, подберите </w:t>
      </w:r>
      <w:r w:rsidR="00E618CB" w:rsidRPr="002761A3">
        <w:rPr>
          <w:rFonts w:ascii="Times New Roman" w:hAnsi="Times New Roman"/>
          <w:b/>
          <w:sz w:val="28"/>
          <w:szCs w:val="28"/>
        </w:rPr>
        <w:t xml:space="preserve">все </w:t>
      </w:r>
      <w:r w:rsidR="00E618CB" w:rsidRPr="002761A3">
        <w:rPr>
          <w:rFonts w:ascii="Times New Roman" w:hAnsi="Times New Roman"/>
          <w:b/>
          <w:iCs/>
          <w:sz w:val="28"/>
          <w:szCs w:val="28"/>
        </w:rPr>
        <w:t>соответствующие позиции из второго столбца.</w:t>
      </w:r>
      <w:r w:rsidR="00E618CB" w:rsidRPr="002761A3">
        <w:rPr>
          <w:rFonts w:ascii="Times New Roman" w:hAnsi="Times New Roman"/>
          <w:b/>
          <w:sz w:val="28"/>
          <w:szCs w:val="28"/>
        </w:rPr>
        <w:tab/>
      </w:r>
    </w:p>
    <w:p w:rsidR="00E618CB" w:rsidRPr="00A71CB1" w:rsidRDefault="00E618CB" w:rsidP="00E618CB">
      <w:pPr>
        <w:widowControl w:val="0"/>
        <w:tabs>
          <w:tab w:val="left" w:pos="57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1. Достоверное знание, не зависящее от мнений и пристрастий людей</w:t>
      </w:r>
    </w:p>
    <w:p w:rsidR="00E618CB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2. Исчерпывающее, полное, досто</w:t>
      </w:r>
      <w:r w:rsidRPr="00A71CB1">
        <w:rPr>
          <w:rFonts w:ascii="Times New Roman" w:hAnsi="Times New Roman"/>
          <w:sz w:val="28"/>
          <w:szCs w:val="28"/>
        </w:rPr>
        <w:softHyphen/>
        <w:t>верное знание об объективном мире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3. Знание, дающее приблизительное и неполное отражение действитель</w:t>
      </w:r>
      <w:r w:rsidRPr="00A71CB1">
        <w:rPr>
          <w:rFonts w:ascii="Times New Roman" w:hAnsi="Times New Roman"/>
          <w:sz w:val="28"/>
          <w:szCs w:val="28"/>
        </w:rPr>
        <w:softHyphen/>
        <w:t>ности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4. Ограниченное знание об объек</w:t>
      </w:r>
      <w:r w:rsidRPr="00A71CB1">
        <w:rPr>
          <w:rFonts w:ascii="Times New Roman" w:hAnsi="Times New Roman"/>
          <w:sz w:val="28"/>
          <w:szCs w:val="28"/>
        </w:rPr>
        <w:softHyphen/>
        <w:t>те в каждый данный момент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5. Информация, соответствующая действительному положению вещей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А. Объективная истина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Б. Относительная истина</w:t>
      </w:r>
    </w:p>
    <w:p w:rsidR="00E618CB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В. Абсолютная истина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CB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B2D49">
        <w:rPr>
          <w:rFonts w:ascii="Times New Roman" w:hAnsi="Times New Roman"/>
          <w:i/>
          <w:iCs/>
          <w:sz w:val="28"/>
          <w:szCs w:val="28"/>
        </w:rPr>
        <w:t>Запишите в таблицу выбранные  буквы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624"/>
        <w:gridCol w:w="605"/>
        <w:gridCol w:w="634"/>
        <w:gridCol w:w="585"/>
      </w:tblGrid>
      <w:tr w:rsidR="00E618CB" w:rsidRPr="00A71CB1" w:rsidTr="00E618CB">
        <w:trPr>
          <w:trHeight w:val="3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18CB" w:rsidRPr="00A71CB1" w:rsidTr="00E618CB">
        <w:trPr>
          <w:trHeight w:val="2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B" w:rsidRPr="00A71CB1" w:rsidRDefault="00E618CB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200" w:rsidRPr="009210EA" w:rsidRDefault="00217200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1FF" w:rsidRPr="000D5567" w:rsidRDefault="00BA1E15" w:rsidP="008C2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8C21FF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8C21FF" w:rsidRPr="000D5567" w:rsidRDefault="008C21FF" w:rsidP="008C2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8C21FF" w:rsidRPr="000D5567" w:rsidTr="00BA1E15">
        <w:tc>
          <w:tcPr>
            <w:tcW w:w="11376" w:type="dxa"/>
            <w:gridSpan w:val="5"/>
          </w:tcPr>
          <w:p w:rsidR="008C21FF" w:rsidRPr="000D5567" w:rsidRDefault="008C21FF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F" w:rsidRPr="000D5567" w:rsidTr="00BA1E15"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C21FF" w:rsidRPr="000D5567" w:rsidRDefault="008C21FF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1FF" w:rsidRDefault="008C21FF" w:rsidP="008C21FF">
      <w:pPr>
        <w:rPr>
          <w:strike/>
          <w:color w:val="000000"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7200" w:rsidRPr="009210EA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4</w:t>
      </w:r>
    </w:p>
    <w:p w:rsidR="007B1C33" w:rsidRDefault="007B1C33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0EA" w:rsidRPr="00F00B27" w:rsidRDefault="00BA1E15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210EA">
        <w:rPr>
          <w:rFonts w:ascii="Times New Roman" w:hAnsi="Times New Roman"/>
          <w:b/>
          <w:sz w:val="28"/>
          <w:szCs w:val="28"/>
        </w:rPr>
        <w:t>1</w:t>
      </w:r>
      <w:r w:rsidR="009210EA" w:rsidRPr="00F00B27">
        <w:rPr>
          <w:rFonts w:ascii="Times New Roman" w:hAnsi="Times New Roman"/>
          <w:b/>
          <w:sz w:val="28"/>
          <w:szCs w:val="28"/>
        </w:rPr>
        <w:t xml:space="preserve">. 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t xml:space="preserve">Найдите в приведенном ниже списке отличительные </w:t>
      </w:r>
      <w:r w:rsidR="009210EA" w:rsidRPr="00F00B27">
        <w:rPr>
          <w:rFonts w:ascii="Times New Roman" w:hAnsi="Times New Roman"/>
          <w:b/>
          <w:sz w:val="28"/>
          <w:szCs w:val="28"/>
        </w:rPr>
        <w:t>ха</w:t>
      </w:r>
      <w:r w:rsidR="009210EA" w:rsidRPr="00F00B27">
        <w:rPr>
          <w:rFonts w:ascii="Times New Roman" w:hAnsi="Times New Roman"/>
          <w:b/>
          <w:sz w:val="28"/>
          <w:szCs w:val="28"/>
        </w:rPr>
        <w:softHyphen/>
      </w:r>
      <w:r w:rsidR="009210EA">
        <w:rPr>
          <w:rFonts w:ascii="Times New Roman" w:hAnsi="Times New Roman"/>
          <w:b/>
          <w:iCs/>
          <w:sz w:val="28"/>
          <w:szCs w:val="28"/>
        </w:rPr>
        <w:t>рактеристики человека и выдели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t>те цифры, под которыми они указаны.</w:t>
      </w:r>
      <w:r w:rsidR="009210EA" w:rsidRPr="006B2D4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210EA" w:rsidRPr="006B2D49">
        <w:rPr>
          <w:rFonts w:ascii="Times New Roman" w:hAnsi="Times New Roman"/>
          <w:sz w:val="28"/>
          <w:szCs w:val="28"/>
        </w:rPr>
        <w:t xml:space="preserve"> 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1) существо биологическое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2) сознательно выдвигает цели деятельности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живё</w:t>
      </w:r>
      <w:r w:rsidRPr="006B2D49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6B2D49">
        <w:rPr>
          <w:rFonts w:ascii="Times New Roman" w:hAnsi="Times New Roman"/>
          <w:sz w:val="28"/>
          <w:szCs w:val="28"/>
        </w:rPr>
        <w:t>среди</w:t>
      </w:r>
      <w:proofErr w:type="gramEnd"/>
      <w:r w:rsidRPr="006B2D49">
        <w:rPr>
          <w:rFonts w:ascii="Times New Roman" w:hAnsi="Times New Roman"/>
          <w:sz w:val="28"/>
          <w:szCs w:val="28"/>
        </w:rPr>
        <w:t xml:space="preserve"> себе подобных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4) обладает способностью к творчеству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5) производит орудия труда с помощью других орудий</w:t>
      </w:r>
    </w:p>
    <w:p w:rsidR="009210EA" w:rsidRPr="006B2D49" w:rsidRDefault="009210EA" w:rsidP="009210EA">
      <w:pPr>
        <w:widowControl w:val="0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6) обладает врожденными инстинктами самосохранения</w:t>
      </w:r>
    </w:p>
    <w:p w:rsidR="00FE4C48" w:rsidRPr="009210EA" w:rsidRDefault="00FE4C48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E56" w:rsidRPr="00757F5C" w:rsidRDefault="00BA1E15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BA1E56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BA1E56" w:rsidRPr="00757F5C">
        <w:rPr>
          <w:rFonts w:ascii="Times New Roman" w:hAnsi="Times New Roman"/>
          <w:b/>
          <w:iCs/>
          <w:sz w:val="28"/>
          <w:szCs w:val="28"/>
        </w:rPr>
        <w:t>Установите соответствие между сферами общественной жизни и социальными фактами: к каждой позиции, данной в первом столбце, подберите соответствующую позицию из второго столбца.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</w:t>
      </w:r>
      <w:proofErr w:type="gramStart"/>
      <w:r w:rsidRPr="00A33541">
        <w:rPr>
          <w:rFonts w:ascii="Times New Roman" w:hAnsi="Times New Roman"/>
          <w:sz w:val="28"/>
          <w:szCs w:val="28"/>
        </w:rPr>
        <w:t>E</w:t>
      </w:r>
      <w:proofErr w:type="gramEnd"/>
      <w:r w:rsidRPr="00A33541">
        <w:rPr>
          <w:rFonts w:ascii="Times New Roman" w:hAnsi="Times New Roman"/>
          <w:sz w:val="28"/>
          <w:szCs w:val="28"/>
        </w:rPr>
        <w:t xml:space="preserve"> ФАКТЫ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1) использование пушнины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 xml:space="preserve">в качестве эквивалента обмена 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2) рост цен на пользующиеся спросом услуги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3) создание наскальных картин древнейшими охотниками и собирателями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 xml:space="preserve">4) существование в современном обществе семей различного типа 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5) активное участие плебеев Рима в народном собрании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 xml:space="preserve">СФЕРЫ ОБЩЕСТВЕННОЙ ЖИЗНИ  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А) духовная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Б) социальная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В) экономическая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Г) политическая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E56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33541">
        <w:rPr>
          <w:rFonts w:ascii="Times New Roman" w:hAnsi="Times New Roman"/>
          <w:i/>
          <w:iCs/>
          <w:sz w:val="28"/>
          <w:szCs w:val="28"/>
        </w:rPr>
        <w:t>Запишите в таблицу выбранные буквы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15"/>
        <w:gridCol w:w="614"/>
        <w:gridCol w:w="643"/>
        <w:gridCol w:w="605"/>
      </w:tblGrid>
      <w:tr w:rsidR="00BA1E56" w:rsidRPr="00A33541" w:rsidTr="00E618CB">
        <w:trPr>
          <w:trHeight w:val="3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1E56" w:rsidRPr="00A33541" w:rsidTr="00E618CB">
        <w:trPr>
          <w:trHeight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6" w:rsidRPr="00A33541" w:rsidRDefault="00BA1E56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8D3" w:rsidRDefault="00A578D3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819" w:rsidRPr="000B7C2B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>
        <w:rPr>
          <w:rFonts w:ascii="Times New Roman" w:hAnsi="Times New Roman"/>
          <w:b/>
          <w:iCs/>
          <w:sz w:val="28"/>
          <w:szCs w:val="28"/>
        </w:rPr>
        <w:t>3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>. Найдите в приведенном ниже списке черты, характеризу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softHyphen/>
        <w:t>ющие исключительно элитарную культуру, и выделите циф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softHyphen/>
        <w:t>ры, под которыми они указаны.</w:t>
      </w:r>
    </w:p>
    <w:p w:rsidR="009F4819" w:rsidRPr="00E760EA" w:rsidRDefault="009F4819" w:rsidP="009F4819">
      <w:pPr>
        <w:widowControl w:val="0"/>
        <w:tabs>
          <w:tab w:val="left" w:pos="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1) выражение изысканных вкусов привилегированной части общества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2) коммерческая направленность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3) сложность и противоречивость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4) общедоступность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 xml:space="preserve">5) расчёт на узкий </w:t>
      </w:r>
      <w:r>
        <w:rPr>
          <w:rFonts w:ascii="Times New Roman" w:hAnsi="Times New Roman"/>
          <w:sz w:val="28"/>
          <w:szCs w:val="28"/>
        </w:rPr>
        <w:t>круг</w:t>
      </w:r>
      <w:r w:rsidRPr="00E760EA">
        <w:rPr>
          <w:rFonts w:ascii="Times New Roman" w:hAnsi="Times New Roman"/>
          <w:sz w:val="28"/>
          <w:szCs w:val="28"/>
        </w:rPr>
        <w:t xml:space="preserve"> знатоков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6) анонимность</w:t>
      </w:r>
    </w:p>
    <w:p w:rsidR="007B1C33" w:rsidRDefault="007B1C33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8CB" w:rsidRPr="002761A3" w:rsidRDefault="00BA1E15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E618CB" w:rsidRPr="002761A3">
        <w:rPr>
          <w:rFonts w:ascii="Times New Roman" w:hAnsi="Times New Roman"/>
          <w:b/>
          <w:sz w:val="28"/>
          <w:szCs w:val="28"/>
        </w:rPr>
        <w:t xml:space="preserve">4. </w:t>
      </w:r>
      <w:r w:rsidR="00E618CB" w:rsidRPr="002761A3">
        <w:rPr>
          <w:rFonts w:ascii="Times New Roman" w:hAnsi="Times New Roman"/>
          <w:b/>
          <w:iCs/>
          <w:sz w:val="28"/>
          <w:szCs w:val="28"/>
        </w:rPr>
        <w:t xml:space="preserve"> Восполните пробел в приведенной ниже схеме.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618CB" w:rsidRPr="00A71CB1" w:rsidRDefault="00953235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line id="_x0000_s1040" style="position:absolute;left:0;text-align:left;z-index:251671552" from="433.05pt,12.75pt" to="433.05pt,48.75pt"/>
        </w:pict>
      </w:r>
      <w:r>
        <w:rPr>
          <w:rFonts w:ascii="Times New Roman" w:hAnsi="Times New Roman"/>
          <w:sz w:val="28"/>
          <w:szCs w:val="28"/>
        </w:rPr>
        <w:pict>
          <v:line id="_x0000_s1041" style="position:absolute;left:0;text-align:left;z-index:251672576" from="379.05pt,12.75pt" to="433.05pt,12.75pt"/>
        </w:pict>
      </w:r>
      <w:r>
        <w:rPr>
          <w:rFonts w:ascii="Times New Roman" w:hAnsi="Times New Roman"/>
          <w:sz w:val="28"/>
          <w:szCs w:val="28"/>
        </w:rPr>
        <w:pict>
          <v:line id="_x0000_s1042" style="position:absolute;left:0;text-align:left;z-index:251673600" from="79.05pt,12.75pt" to="79.05pt,48.75pt"/>
        </w:pict>
      </w:r>
      <w:r>
        <w:rPr>
          <w:rFonts w:ascii="Times New Roman" w:hAnsi="Times New Roman"/>
          <w:sz w:val="28"/>
          <w:szCs w:val="28"/>
        </w:rPr>
        <w:pict>
          <v:line id="_x0000_s1043" style="position:absolute;left:0;text-align:left;flip:x;z-index:251674624" from="79.05pt,12.75pt" to="139.05pt,12.75pt"/>
        </w:pict>
      </w:r>
      <w:r>
        <w:rPr>
          <w:rFonts w:ascii="Times New Roman" w:hAnsi="Times New Roman"/>
          <w:sz w:val="28"/>
          <w:szCs w:val="28"/>
        </w:rPr>
        <w:pict>
          <v:rect id="_x0000_s1044" style="position:absolute;left:0;text-align:left;margin-left:141.5pt;margin-top:-6pt;width:240pt;height:36pt;z-index:251675648">
            <v:textbox>
              <w:txbxContent>
                <w:p w:rsidR="00BA1E15" w:rsidRPr="002761A3" w:rsidRDefault="00BA1E15" w:rsidP="007B1C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1A3">
                    <w:rPr>
                      <w:rFonts w:ascii="Times New Roman" w:hAnsi="Times New Roman"/>
                      <w:sz w:val="28"/>
                      <w:szCs w:val="28"/>
                    </w:rPr>
                    <w:t>Формы познания</w:t>
                  </w:r>
                </w:p>
              </w:txbxContent>
            </v:textbox>
          </v:rect>
        </w:pict>
      </w:r>
      <w:r w:rsidR="00E618CB" w:rsidRPr="00A71CB1">
        <w:rPr>
          <w:rFonts w:ascii="Times New Roman" w:hAnsi="Times New Roman"/>
          <w:sz w:val="28"/>
          <w:szCs w:val="28"/>
        </w:rPr>
        <w:t xml:space="preserve"> 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 xml:space="preserve"> </w:t>
      </w:r>
    </w:p>
    <w:p w:rsidR="00E618CB" w:rsidRPr="00A71CB1" w:rsidRDefault="00953235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5" style="position:absolute;left:0;text-align:left;margin-left:299.25pt;margin-top:.5pt;width:158.1pt;height:35.95pt;z-index:251676672">
            <v:textbox>
              <w:txbxContent>
                <w:p w:rsidR="00BA1E15" w:rsidRPr="007B1C33" w:rsidRDefault="007B1C33" w:rsidP="007B1C33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46" style="position:absolute;left:0;text-align:left;margin-left:25.3pt;margin-top:.45pt;width:240pt;height:36pt;z-index:251677696">
            <v:textbox>
              <w:txbxContent>
                <w:p w:rsidR="00BA1E15" w:rsidRPr="002761A3" w:rsidRDefault="00BA1E15" w:rsidP="007B1C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1A3">
                    <w:rPr>
                      <w:rFonts w:ascii="Times New Roman" w:hAnsi="Times New Roman"/>
                      <w:sz w:val="28"/>
                      <w:szCs w:val="28"/>
                    </w:rPr>
                    <w:t>Чувственное познание</w:t>
                  </w:r>
                </w:p>
              </w:txbxContent>
            </v:textbox>
          </v:rect>
        </w:pic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CB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819" w:rsidRPr="009210EA" w:rsidRDefault="009F4819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67" w:rsidRPr="000D5567" w:rsidRDefault="00BA1E15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D5567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0D5567" w:rsidRPr="000D5567" w:rsidRDefault="000D5567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0D5567" w:rsidRPr="000D5567" w:rsidTr="00BA1E15">
        <w:tc>
          <w:tcPr>
            <w:tcW w:w="11376" w:type="dxa"/>
            <w:gridSpan w:val="5"/>
          </w:tcPr>
          <w:p w:rsidR="000D5567" w:rsidRPr="000D5567" w:rsidRDefault="000D5567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567" w:rsidRDefault="000D5567" w:rsidP="000D5567">
      <w:pPr>
        <w:rPr>
          <w:strike/>
          <w:color w:val="000000"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67" w:rsidRDefault="000D5567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7200" w:rsidRPr="009210EA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5</w:t>
      </w:r>
    </w:p>
    <w:p w:rsidR="007B1C33" w:rsidRDefault="007B1C33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0EA" w:rsidRPr="00B32688" w:rsidRDefault="00BA1E15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210EA">
        <w:rPr>
          <w:rFonts w:ascii="Times New Roman" w:hAnsi="Times New Roman"/>
          <w:b/>
          <w:iCs/>
          <w:sz w:val="28"/>
          <w:szCs w:val="28"/>
        </w:rPr>
        <w:t>1</w:t>
      </w:r>
      <w:r w:rsidR="009210EA" w:rsidRPr="00B32688">
        <w:rPr>
          <w:rFonts w:ascii="Times New Roman" w:hAnsi="Times New Roman"/>
          <w:b/>
          <w:iCs/>
          <w:sz w:val="28"/>
          <w:szCs w:val="28"/>
        </w:rPr>
        <w:t xml:space="preserve">. Найдите в приведенном ниже списке свойства человека, имеющие социальную природу, и выделите цифры, под </w:t>
      </w:r>
      <w:r w:rsidR="009210EA" w:rsidRPr="00B32688">
        <w:rPr>
          <w:rFonts w:ascii="Times New Roman" w:hAnsi="Times New Roman"/>
          <w:b/>
          <w:sz w:val="28"/>
          <w:szCs w:val="28"/>
        </w:rPr>
        <w:t>ко</w:t>
      </w:r>
      <w:r w:rsidR="009210EA" w:rsidRPr="00B32688">
        <w:rPr>
          <w:rFonts w:ascii="Times New Roman" w:hAnsi="Times New Roman"/>
          <w:b/>
          <w:sz w:val="28"/>
          <w:szCs w:val="28"/>
        </w:rPr>
        <w:softHyphen/>
      </w:r>
      <w:r w:rsidR="009210EA" w:rsidRPr="00B32688">
        <w:rPr>
          <w:rFonts w:ascii="Times New Roman" w:hAnsi="Times New Roman"/>
          <w:b/>
          <w:iCs/>
          <w:sz w:val="28"/>
          <w:szCs w:val="28"/>
        </w:rPr>
        <w:t>торыми они указаны.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1) способность к совместной преобразовательной деятель</w:t>
      </w:r>
      <w:r w:rsidRPr="006B2D49">
        <w:rPr>
          <w:rFonts w:ascii="Times New Roman" w:hAnsi="Times New Roman"/>
          <w:sz w:val="28"/>
          <w:szCs w:val="28"/>
        </w:rPr>
        <w:softHyphen/>
        <w:t>ности</w:t>
      </w:r>
    </w:p>
    <w:p w:rsidR="009210EA" w:rsidRPr="006B2D49" w:rsidRDefault="009210EA" w:rsidP="009210EA">
      <w:pPr>
        <w:widowControl w:val="0"/>
        <w:tabs>
          <w:tab w:val="left" w:pos="283"/>
          <w:tab w:val="left" w:pos="4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стремление к самореализации</w:t>
      </w:r>
      <w:r>
        <w:rPr>
          <w:rFonts w:ascii="Times New Roman" w:hAnsi="Times New Roman"/>
          <w:sz w:val="28"/>
          <w:szCs w:val="28"/>
        </w:rPr>
        <w:tab/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3) умение приспосабливаться к природным условиям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4) устойчивые взгляды на мир и свое место в нем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5) потребность в воде, пище, отдыхе</w:t>
      </w:r>
    </w:p>
    <w:p w:rsidR="009210EA" w:rsidRPr="006B2D49" w:rsidRDefault="009210EA" w:rsidP="009210EA">
      <w:pPr>
        <w:widowControl w:val="0"/>
        <w:tabs>
          <w:tab w:val="left" w:pos="283"/>
          <w:tab w:val="left" w:pos="4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6) способность к самосохранению</w:t>
      </w:r>
      <w:r w:rsidRPr="006B2D49">
        <w:rPr>
          <w:rFonts w:ascii="Times New Roman" w:hAnsi="Times New Roman"/>
          <w:sz w:val="28"/>
          <w:szCs w:val="28"/>
        </w:rPr>
        <w:tab/>
      </w:r>
    </w:p>
    <w:p w:rsidR="00BA1E56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BA1E56" w:rsidRPr="00757F5C" w:rsidRDefault="00BA1E15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BA1E56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BA1E56" w:rsidRPr="00757F5C">
        <w:rPr>
          <w:rFonts w:ascii="Times New Roman" w:hAnsi="Times New Roman"/>
          <w:b/>
          <w:iCs/>
          <w:sz w:val="28"/>
          <w:szCs w:val="28"/>
        </w:rPr>
        <w:t>Найдите в приведенном ниже списке общественные явле</w:t>
      </w:r>
      <w:r w:rsidR="00BA1E56" w:rsidRPr="00757F5C">
        <w:rPr>
          <w:rFonts w:ascii="Times New Roman" w:hAnsi="Times New Roman"/>
          <w:b/>
          <w:iCs/>
          <w:sz w:val="28"/>
          <w:szCs w:val="28"/>
        </w:rPr>
        <w:softHyphen/>
        <w:t>ния и вы</w:t>
      </w:r>
      <w:r w:rsidR="00BA1E56">
        <w:rPr>
          <w:rFonts w:ascii="Times New Roman" w:hAnsi="Times New Roman"/>
          <w:b/>
          <w:iCs/>
          <w:sz w:val="28"/>
          <w:szCs w:val="28"/>
        </w:rPr>
        <w:t>д</w:t>
      </w:r>
      <w:r w:rsidR="00BA1E56" w:rsidRPr="00757F5C">
        <w:rPr>
          <w:rFonts w:ascii="Times New Roman" w:hAnsi="Times New Roman"/>
          <w:b/>
          <w:iCs/>
          <w:sz w:val="28"/>
          <w:szCs w:val="28"/>
        </w:rPr>
        <w:t xml:space="preserve">елите цифры, под </w:t>
      </w:r>
      <w:proofErr w:type="spellStart"/>
      <w:r w:rsidR="00BA1E56" w:rsidRPr="00757F5C">
        <w:rPr>
          <w:rFonts w:ascii="Times New Roman" w:hAnsi="Times New Roman"/>
          <w:b/>
          <w:iCs/>
          <w:sz w:val="28"/>
          <w:szCs w:val="28"/>
        </w:rPr>
        <w:t>к</w:t>
      </w:r>
      <w:proofErr w:type="gramStart"/>
      <w:r w:rsidR="00BA1E56" w:rsidRPr="00757F5C">
        <w:rPr>
          <w:rFonts w:ascii="Times New Roman" w:hAnsi="Times New Roman"/>
          <w:b/>
          <w:iCs/>
          <w:sz w:val="28"/>
          <w:szCs w:val="28"/>
        </w:rPr>
        <w:t>o</w:t>
      </w:r>
      <w:proofErr w:type="gramEnd"/>
      <w:r w:rsidR="00BA1E56" w:rsidRPr="00757F5C">
        <w:rPr>
          <w:rFonts w:ascii="Times New Roman" w:hAnsi="Times New Roman"/>
          <w:b/>
          <w:iCs/>
          <w:sz w:val="28"/>
          <w:szCs w:val="28"/>
        </w:rPr>
        <w:t>тopыми</w:t>
      </w:r>
      <w:proofErr w:type="spellEnd"/>
      <w:r w:rsidR="00BA1E56" w:rsidRPr="00757F5C">
        <w:rPr>
          <w:rFonts w:ascii="Times New Roman" w:hAnsi="Times New Roman"/>
          <w:b/>
          <w:iCs/>
          <w:sz w:val="28"/>
          <w:szCs w:val="28"/>
        </w:rPr>
        <w:t xml:space="preserve"> они указаны.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1) возникновение государства.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2) генетическая предрасположенность человека к конкрет</w:t>
      </w:r>
      <w:r w:rsidRPr="00A33541">
        <w:rPr>
          <w:rFonts w:ascii="Times New Roman" w:hAnsi="Times New Roman"/>
          <w:sz w:val="28"/>
          <w:szCs w:val="28"/>
        </w:rPr>
        <w:softHyphen/>
        <w:t>ному заболеванию.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3) создание нового лекарственного препарата.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4) формирование наций.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5) способность человека к чувственному восприятию мира.</w:t>
      </w:r>
    </w:p>
    <w:p w:rsidR="009F4819" w:rsidRDefault="009F4819" w:rsidP="009F4819">
      <w:pPr>
        <w:widowControl w:val="0"/>
        <w:tabs>
          <w:tab w:val="left" w:pos="5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F4819" w:rsidRPr="002761A3" w:rsidRDefault="00BA1E15" w:rsidP="009F4819">
      <w:pPr>
        <w:widowControl w:val="0"/>
        <w:tabs>
          <w:tab w:val="left" w:pos="5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>
        <w:rPr>
          <w:rFonts w:ascii="Times New Roman" w:hAnsi="Times New Roman"/>
          <w:b/>
          <w:iCs/>
          <w:sz w:val="28"/>
          <w:szCs w:val="28"/>
        </w:rPr>
        <w:t>3</w:t>
      </w:r>
      <w:r w:rsidR="009F4819" w:rsidRPr="002761A3">
        <w:rPr>
          <w:rFonts w:ascii="Times New Roman" w:hAnsi="Times New Roman"/>
          <w:b/>
          <w:iCs/>
          <w:sz w:val="28"/>
          <w:szCs w:val="28"/>
        </w:rPr>
        <w:t xml:space="preserve">. Установите соответствие: к каждой позиции, данной в первом столбце, подберите </w:t>
      </w:r>
      <w:r w:rsidR="009F4819" w:rsidRPr="002761A3">
        <w:rPr>
          <w:rFonts w:ascii="Times New Roman" w:hAnsi="Times New Roman"/>
          <w:b/>
          <w:sz w:val="28"/>
          <w:szCs w:val="28"/>
        </w:rPr>
        <w:t xml:space="preserve">все </w:t>
      </w:r>
      <w:r w:rsidR="009F4819" w:rsidRPr="002761A3">
        <w:rPr>
          <w:rFonts w:ascii="Times New Roman" w:hAnsi="Times New Roman"/>
          <w:b/>
          <w:iCs/>
          <w:sz w:val="28"/>
          <w:szCs w:val="28"/>
        </w:rPr>
        <w:t>соответствующие позиции из второго столбца.</w:t>
      </w:r>
      <w:r w:rsidR="009F4819" w:rsidRPr="002761A3">
        <w:rPr>
          <w:rFonts w:ascii="Times New Roman" w:hAnsi="Times New Roman"/>
          <w:b/>
          <w:sz w:val="28"/>
          <w:szCs w:val="28"/>
        </w:rPr>
        <w:tab/>
      </w:r>
    </w:p>
    <w:p w:rsidR="009F4819" w:rsidRPr="00A71CB1" w:rsidRDefault="009F4819" w:rsidP="009F4819">
      <w:pPr>
        <w:widowControl w:val="0"/>
        <w:tabs>
          <w:tab w:val="left" w:pos="57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819" w:rsidRPr="00A71CB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1. Достоверное знание, не зависящее от мнений и пристрастий людей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2. Исчерпывающее, полное, досто</w:t>
      </w:r>
      <w:r w:rsidRPr="00A71CB1">
        <w:rPr>
          <w:rFonts w:ascii="Times New Roman" w:hAnsi="Times New Roman"/>
          <w:sz w:val="28"/>
          <w:szCs w:val="28"/>
        </w:rPr>
        <w:softHyphen/>
        <w:t>верное знание об объективном мире</w:t>
      </w:r>
    </w:p>
    <w:p w:rsidR="009F4819" w:rsidRPr="00A71CB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3. Знание, дающее приблизительное и неполное отражение действитель</w:t>
      </w:r>
      <w:r w:rsidRPr="00A71CB1">
        <w:rPr>
          <w:rFonts w:ascii="Times New Roman" w:hAnsi="Times New Roman"/>
          <w:sz w:val="28"/>
          <w:szCs w:val="28"/>
        </w:rPr>
        <w:softHyphen/>
        <w:t>ности</w:t>
      </w:r>
    </w:p>
    <w:p w:rsidR="009F4819" w:rsidRPr="00A71CB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4. Ограниченное знание об объек</w:t>
      </w:r>
      <w:r w:rsidRPr="00A71CB1">
        <w:rPr>
          <w:rFonts w:ascii="Times New Roman" w:hAnsi="Times New Roman"/>
          <w:sz w:val="28"/>
          <w:szCs w:val="28"/>
        </w:rPr>
        <w:softHyphen/>
        <w:t>те в каждый данный момент</w:t>
      </w:r>
    </w:p>
    <w:p w:rsidR="009F4819" w:rsidRPr="00A71CB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5. Информация, соответствующая действительному положению вещей</w:t>
      </w:r>
    </w:p>
    <w:p w:rsidR="009F4819" w:rsidRPr="00A71CB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819" w:rsidRPr="00A71CB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А. Объективная истина</w:t>
      </w:r>
    </w:p>
    <w:p w:rsidR="009F4819" w:rsidRPr="00A71CB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Б. Относительная истина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В. Абсолютная истина</w:t>
      </w:r>
    </w:p>
    <w:p w:rsidR="009F4819" w:rsidRPr="00A71CB1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B2D49">
        <w:rPr>
          <w:rFonts w:ascii="Times New Roman" w:hAnsi="Times New Roman"/>
          <w:i/>
          <w:iCs/>
          <w:sz w:val="28"/>
          <w:szCs w:val="28"/>
        </w:rPr>
        <w:t>Запишите в таблицу выбранные  буквы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624"/>
        <w:gridCol w:w="605"/>
        <w:gridCol w:w="634"/>
        <w:gridCol w:w="585"/>
      </w:tblGrid>
      <w:tr w:rsidR="009F4819" w:rsidRPr="00A71CB1" w:rsidTr="00E618CB">
        <w:trPr>
          <w:trHeight w:val="3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4819" w:rsidRPr="00A71CB1" w:rsidTr="00E618CB">
        <w:trPr>
          <w:trHeight w:val="2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A71CB1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3C9" w:rsidRDefault="000133C9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8CB" w:rsidRPr="00F10B79" w:rsidRDefault="00BA1E15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E618CB">
        <w:rPr>
          <w:rFonts w:ascii="Times New Roman" w:hAnsi="Times New Roman"/>
          <w:b/>
          <w:iCs/>
          <w:sz w:val="28"/>
          <w:szCs w:val="28"/>
        </w:rPr>
        <w:t>4</w:t>
      </w:r>
      <w:r w:rsidR="00E618CB" w:rsidRPr="00F10B79">
        <w:rPr>
          <w:rFonts w:ascii="Times New Roman" w:hAnsi="Times New Roman"/>
          <w:b/>
          <w:iCs/>
          <w:sz w:val="28"/>
          <w:szCs w:val="28"/>
        </w:rPr>
        <w:t>. Что из предложенного ниже ряда представляет формы чув</w:t>
      </w:r>
      <w:r w:rsidR="00E618CB" w:rsidRPr="00F10B79">
        <w:rPr>
          <w:rFonts w:ascii="Times New Roman" w:hAnsi="Times New Roman"/>
          <w:b/>
          <w:iCs/>
          <w:sz w:val="28"/>
          <w:szCs w:val="28"/>
        </w:rPr>
        <w:softHyphen/>
        <w:t xml:space="preserve">ственного познания, а что </w:t>
      </w:r>
      <w:r w:rsidR="00E618CB" w:rsidRPr="00F10B79">
        <w:rPr>
          <w:rFonts w:ascii="Times New Roman" w:hAnsi="Times New Roman"/>
          <w:b/>
          <w:sz w:val="28"/>
          <w:szCs w:val="28"/>
        </w:rPr>
        <w:t xml:space="preserve">- </w:t>
      </w:r>
      <w:r w:rsidR="00E618CB" w:rsidRPr="00F10B79">
        <w:rPr>
          <w:rFonts w:ascii="Times New Roman" w:hAnsi="Times New Roman"/>
          <w:b/>
          <w:iCs/>
          <w:sz w:val="28"/>
          <w:szCs w:val="28"/>
        </w:rPr>
        <w:t>рационального?</w:t>
      </w:r>
      <w:r w:rsidR="00E618CB" w:rsidRPr="00F10B79">
        <w:rPr>
          <w:rFonts w:ascii="Times New Roman" w:hAnsi="Times New Roman"/>
          <w:b/>
          <w:sz w:val="28"/>
          <w:szCs w:val="28"/>
        </w:rPr>
        <w:tab/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1.Ощущение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2.Восприятие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3.Суждение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4.Понятие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t>5.Представление</w:t>
      </w:r>
    </w:p>
    <w:p w:rsidR="00E618CB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1CB1">
        <w:rPr>
          <w:rFonts w:ascii="Times New Roman" w:hAnsi="Times New Roman"/>
          <w:sz w:val="28"/>
          <w:szCs w:val="28"/>
        </w:rPr>
        <w:lastRenderedPageBreak/>
        <w:t>6. Умозаключение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A71CB1">
        <w:rPr>
          <w:rFonts w:ascii="Times New Roman" w:hAnsi="Times New Roman"/>
          <w:i/>
          <w:iCs/>
          <w:sz w:val="28"/>
          <w:szCs w:val="28"/>
        </w:rPr>
        <w:t>Запишите правильный ответ в виде последовательности цифр, в которой первые три представляют чувственное по</w:t>
      </w:r>
      <w:r w:rsidRPr="00A71CB1">
        <w:rPr>
          <w:rFonts w:ascii="Times New Roman" w:hAnsi="Times New Roman"/>
          <w:i/>
          <w:iCs/>
          <w:sz w:val="28"/>
          <w:szCs w:val="28"/>
        </w:rPr>
        <w:softHyphen/>
        <w:t xml:space="preserve">знание, вторые три </w:t>
      </w:r>
      <w:r w:rsidRPr="00A71C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рациональное.</w:t>
      </w:r>
    </w:p>
    <w:p w:rsidR="00E618CB" w:rsidRPr="00A71CB1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0133C9">
        <w:rPr>
          <w:rFonts w:ascii="Times New Roman" w:hAnsi="Times New Roman"/>
          <w:sz w:val="28"/>
          <w:szCs w:val="28"/>
        </w:rPr>
        <w:t>______________________</w:t>
      </w:r>
    </w:p>
    <w:p w:rsidR="00A578D3" w:rsidRPr="009210EA" w:rsidRDefault="00A578D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67" w:rsidRPr="000D5567" w:rsidRDefault="00BA1E15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D5567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0D5567" w:rsidRPr="000D5567" w:rsidRDefault="000D5567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0D5567" w:rsidRPr="000D5567" w:rsidTr="00BA1E15">
        <w:tc>
          <w:tcPr>
            <w:tcW w:w="11376" w:type="dxa"/>
            <w:gridSpan w:val="5"/>
          </w:tcPr>
          <w:p w:rsidR="000D5567" w:rsidRPr="000D5567" w:rsidRDefault="000D5567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567" w:rsidRDefault="000D5567" w:rsidP="000D5567">
      <w:pPr>
        <w:rPr>
          <w:strike/>
          <w:color w:val="000000"/>
          <w:sz w:val="28"/>
          <w:szCs w:val="28"/>
        </w:rPr>
      </w:pPr>
    </w:p>
    <w:p w:rsidR="000D5567" w:rsidRDefault="000D5567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67" w:rsidRDefault="000D5567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7200" w:rsidRPr="009210EA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6</w:t>
      </w:r>
    </w:p>
    <w:p w:rsidR="007B1C33" w:rsidRDefault="007B1C33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0EA" w:rsidRPr="008E14BB" w:rsidRDefault="00BA1E15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210EA">
        <w:rPr>
          <w:rFonts w:ascii="Times New Roman" w:hAnsi="Times New Roman"/>
          <w:b/>
          <w:bCs/>
          <w:sz w:val="28"/>
          <w:szCs w:val="28"/>
        </w:rPr>
        <w:t>1</w:t>
      </w:r>
      <w:r w:rsidR="009210EA" w:rsidRPr="006B2D49">
        <w:rPr>
          <w:rFonts w:ascii="Times New Roman" w:hAnsi="Times New Roman"/>
          <w:b/>
          <w:bCs/>
          <w:sz w:val="28"/>
          <w:szCs w:val="28"/>
        </w:rPr>
        <w:t>.</w:t>
      </w:r>
      <w:r w:rsidR="009210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0EA" w:rsidRPr="00B32688">
        <w:rPr>
          <w:rFonts w:ascii="Times New Roman" w:hAnsi="Times New Roman"/>
          <w:b/>
          <w:bCs/>
          <w:iCs/>
          <w:sz w:val="28"/>
          <w:szCs w:val="28"/>
        </w:rPr>
        <w:t xml:space="preserve">Укажите четыре отличия человека </w:t>
      </w:r>
      <w:r w:rsidR="009210EA" w:rsidRPr="00B3268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210EA" w:rsidRPr="00B32688">
        <w:rPr>
          <w:rFonts w:ascii="Times New Roman" w:hAnsi="Times New Roman"/>
          <w:b/>
          <w:bCs/>
          <w:iCs/>
          <w:sz w:val="28"/>
          <w:szCs w:val="28"/>
        </w:rPr>
        <w:t>животного.</w:t>
      </w:r>
    </w:p>
    <w:p w:rsidR="009210EA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______________________________________</w:t>
      </w:r>
    </w:p>
    <w:p w:rsidR="009210EA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_______________________________________</w:t>
      </w:r>
    </w:p>
    <w:p w:rsidR="009210EA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______________________________________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______________________________________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A1E56" w:rsidRPr="00757F5C" w:rsidRDefault="00BA1E15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BA1E56">
        <w:rPr>
          <w:rFonts w:ascii="Times New Roman" w:hAnsi="Times New Roman"/>
          <w:b/>
          <w:iCs/>
          <w:sz w:val="28"/>
          <w:szCs w:val="28"/>
        </w:rPr>
        <w:t>2</w:t>
      </w:r>
      <w:r w:rsidR="00BA1E56" w:rsidRPr="00757F5C">
        <w:rPr>
          <w:rFonts w:ascii="Times New Roman" w:hAnsi="Times New Roman"/>
          <w:b/>
          <w:iCs/>
          <w:sz w:val="28"/>
          <w:szCs w:val="28"/>
        </w:rPr>
        <w:t>. Найдите в приведенном ниже списке характерные чер</w:t>
      </w:r>
      <w:r w:rsidR="00BA1E56">
        <w:rPr>
          <w:rFonts w:ascii="Times New Roman" w:hAnsi="Times New Roman"/>
          <w:b/>
          <w:iCs/>
          <w:sz w:val="28"/>
          <w:szCs w:val="28"/>
        </w:rPr>
        <w:t>ты традиционного общества и выдел</w:t>
      </w:r>
      <w:r w:rsidR="00BA1E56" w:rsidRPr="00757F5C">
        <w:rPr>
          <w:rFonts w:ascii="Times New Roman" w:hAnsi="Times New Roman"/>
          <w:b/>
          <w:iCs/>
          <w:sz w:val="28"/>
          <w:szCs w:val="28"/>
        </w:rPr>
        <w:t>ите цифры, под которы</w:t>
      </w:r>
      <w:r w:rsidR="00BA1E56" w:rsidRPr="00757F5C">
        <w:rPr>
          <w:rFonts w:ascii="Times New Roman" w:hAnsi="Times New Roman"/>
          <w:b/>
          <w:iCs/>
          <w:sz w:val="28"/>
          <w:szCs w:val="28"/>
        </w:rPr>
        <w:softHyphen/>
        <w:t>ми они указаны.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1) преобладание промышленности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2) активное участие церкви в жизни общества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3) партнерская семья</w:t>
      </w:r>
    </w:p>
    <w:p w:rsidR="00BA1E56" w:rsidRPr="00A33541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4) агр</w:t>
      </w:r>
      <w:r>
        <w:rPr>
          <w:rFonts w:ascii="Times New Roman" w:hAnsi="Times New Roman"/>
          <w:sz w:val="28"/>
          <w:szCs w:val="28"/>
        </w:rPr>
        <w:t>арно-</w:t>
      </w:r>
      <w:r w:rsidRPr="00A33541">
        <w:rPr>
          <w:rFonts w:ascii="Times New Roman" w:hAnsi="Times New Roman"/>
          <w:sz w:val="28"/>
          <w:szCs w:val="28"/>
        </w:rPr>
        <w:t>сырьевой характер хозяйства</w:t>
      </w:r>
    </w:p>
    <w:p w:rsidR="00BA1E56" w:rsidRPr="00A33541" w:rsidRDefault="00BA1E56" w:rsidP="00BA1E56">
      <w:pPr>
        <w:widowControl w:val="0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541">
        <w:rPr>
          <w:rFonts w:ascii="Times New Roman" w:hAnsi="Times New Roman"/>
          <w:sz w:val="28"/>
          <w:szCs w:val="28"/>
        </w:rPr>
        <w:t>5) широкое распространение наукоемких технологий</w:t>
      </w:r>
    </w:p>
    <w:p w:rsidR="00BA1E56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819" w:rsidRPr="000B7C2B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>
        <w:rPr>
          <w:rFonts w:ascii="Times New Roman" w:hAnsi="Times New Roman"/>
          <w:b/>
          <w:iCs/>
          <w:sz w:val="28"/>
          <w:szCs w:val="28"/>
        </w:rPr>
        <w:t>3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 xml:space="preserve">. Перечислите </w:t>
      </w:r>
      <w:r w:rsidR="009F4819" w:rsidRPr="000B7C2B">
        <w:rPr>
          <w:rFonts w:ascii="Times New Roman" w:hAnsi="Times New Roman"/>
          <w:b/>
          <w:sz w:val="28"/>
          <w:szCs w:val="28"/>
        </w:rPr>
        <w:t xml:space="preserve">5 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>основных видов (форм) искусства.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760EA">
        <w:rPr>
          <w:rFonts w:ascii="Times New Roman" w:hAnsi="Times New Roman"/>
          <w:i/>
          <w:iCs/>
          <w:sz w:val="28"/>
          <w:szCs w:val="28"/>
        </w:rPr>
        <w:t>____________________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</w:t>
      </w:r>
    </w:p>
    <w:p w:rsidR="00FE4C48" w:rsidRPr="009210EA" w:rsidRDefault="009F4819" w:rsidP="009F4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</w:t>
      </w:r>
    </w:p>
    <w:p w:rsidR="007B1C33" w:rsidRDefault="007B1C33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8CB" w:rsidRDefault="00BA1E15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E618CB">
        <w:rPr>
          <w:rFonts w:ascii="Times New Roman" w:hAnsi="Times New Roman"/>
          <w:b/>
          <w:iCs/>
          <w:sz w:val="28"/>
          <w:szCs w:val="28"/>
        </w:rPr>
        <w:t xml:space="preserve">4. </w:t>
      </w:r>
      <w:r w:rsidR="00E618CB" w:rsidRPr="002761A3">
        <w:rPr>
          <w:rFonts w:ascii="Times New Roman" w:hAnsi="Times New Roman"/>
          <w:b/>
          <w:iCs/>
          <w:sz w:val="28"/>
          <w:szCs w:val="28"/>
        </w:rPr>
        <w:t>Запишите слово, пропущенное в схеме.</w:t>
      </w:r>
    </w:p>
    <w:p w:rsidR="00E618CB" w:rsidRPr="002761A3" w:rsidRDefault="00E618CB" w:rsidP="00E6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216"/>
        <w:gridCol w:w="3166"/>
      </w:tblGrid>
      <w:tr w:rsidR="00E618CB" w:rsidRPr="00A71CB1" w:rsidTr="00E618C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CB" w:rsidRPr="00A71CB1" w:rsidRDefault="00E618CB" w:rsidP="00E618CB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CB" w:rsidRPr="00A71CB1" w:rsidRDefault="00E618CB" w:rsidP="00E618CB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Научное познание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18CB" w:rsidRPr="002761A3" w:rsidRDefault="00E618CB" w:rsidP="00E618CB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8CB" w:rsidRPr="00A71CB1" w:rsidTr="00E61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3" w:rsidRPr="007B1C33" w:rsidRDefault="007B1C33" w:rsidP="007B1C33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C33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E618CB" w:rsidRPr="00A71CB1" w:rsidRDefault="00E618CB" w:rsidP="00E618CB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Предположения, догадки, выдвигаемые в ходе научного исследования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CB" w:rsidRDefault="00E618CB" w:rsidP="00E618CB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 xml:space="preserve">Теории: </w:t>
            </w:r>
          </w:p>
          <w:p w:rsidR="00E618CB" w:rsidRPr="00A71CB1" w:rsidRDefault="00E618CB" w:rsidP="00E618CB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>Система взаимосвязанных утверждений, законов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CB" w:rsidRDefault="00E618CB" w:rsidP="00E618CB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 xml:space="preserve">Законы: </w:t>
            </w:r>
          </w:p>
          <w:p w:rsidR="00E618CB" w:rsidRPr="00A71CB1" w:rsidRDefault="00E618CB" w:rsidP="00E618CB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CB1">
              <w:rPr>
                <w:rFonts w:ascii="Times New Roman" w:hAnsi="Times New Roman"/>
                <w:sz w:val="28"/>
                <w:szCs w:val="28"/>
              </w:rPr>
              <w:t xml:space="preserve">Выводы о существенных, объективных, повторяющихся связях между предметами и явлениями </w:t>
            </w:r>
          </w:p>
        </w:tc>
      </w:tr>
    </w:tbl>
    <w:p w:rsidR="000207AA" w:rsidRPr="009210EA" w:rsidRDefault="000207AA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67" w:rsidRPr="000D5567" w:rsidRDefault="00BA1E15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D5567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0D5567" w:rsidRPr="000D5567" w:rsidRDefault="000D5567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0D5567" w:rsidRPr="000D5567" w:rsidTr="00BA1E15">
        <w:tc>
          <w:tcPr>
            <w:tcW w:w="11376" w:type="dxa"/>
            <w:gridSpan w:val="5"/>
          </w:tcPr>
          <w:p w:rsidR="000D5567" w:rsidRPr="000D5567" w:rsidRDefault="000D5567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200" w:rsidRPr="009210EA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7</w:t>
      </w:r>
    </w:p>
    <w:p w:rsidR="007B1C33" w:rsidRDefault="007B1C33" w:rsidP="009210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10EA" w:rsidRPr="00F00B27" w:rsidRDefault="00BA1E15" w:rsidP="009210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210EA">
        <w:rPr>
          <w:rFonts w:ascii="Times New Roman" w:hAnsi="Times New Roman"/>
          <w:b/>
          <w:iCs/>
          <w:sz w:val="28"/>
          <w:szCs w:val="28"/>
        </w:rPr>
        <w:t xml:space="preserve">1. 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t>Завершите фразы:</w:t>
      </w:r>
    </w:p>
    <w:p w:rsidR="009210EA" w:rsidRPr="007B1C33" w:rsidRDefault="000133C9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А. </w:t>
      </w:r>
      <w:r w:rsidR="009210EA" w:rsidRPr="007B1C33">
        <w:rPr>
          <w:rFonts w:ascii="Times New Roman" w:hAnsi="Times New Roman"/>
          <w:iCs/>
          <w:sz w:val="28"/>
          <w:szCs w:val="28"/>
        </w:rPr>
        <w:t xml:space="preserve">Осознанный образ результата, на достижение которого направлена деятельность, </w:t>
      </w:r>
      <w:r w:rsidR="009210EA" w:rsidRPr="007B1C33">
        <w:rPr>
          <w:rFonts w:ascii="Times New Roman" w:hAnsi="Times New Roman"/>
          <w:sz w:val="28"/>
          <w:szCs w:val="28"/>
        </w:rPr>
        <w:t xml:space="preserve">- </w:t>
      </w:r>
      <w:r w:rsidR="009210EA" w:rsidRPr="007B1C33">
        <w:rPr>
          <w:rFonts w:ascii="Times New Roman" w:hAnsi="Times New Roman"/>
          <w:iCs/>
          <w:sz w:val="28"/>
          <w:szCs w:val="28"/>
        </w:rPr>
        <w:t>это____________________________________________</w:t>
      </w:r>
      <w:proofErr w:type="gramStart"/>
      <w:r w:rsidR="009210EA" w:rsidRPr="007B1C33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9210EA" w:rsidRPr="007B1C33" w:rsidRDefault="009210EA" w:rsidP="009210EA">
      <w:pPr>
        <w:widowControl w:val="0"/>
        <w:tabs>
          <w:tab w:val="left" w:pos="3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4C48" w:rsidRPr="007B1C33" w:rsidRDefault="000133C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Б. </w:t>
      </w:r>
      <w:r w:rsidR="009210EA" w:rsidRPr="007B1C33">
        <w:rPr>
          <w:rFonts w:ascii="Times New Roman" w:hAnsi="Times New Roman"/>
          <w:iCs/>
          <w:sz w:val="28"/>
          <w:szCs w:val="28"/>
        </w:rPr>
        <w:t xml:space="preserve">Характерное для человека проявление активности, выражающееся в преобразовании внешнего и внутреннего мира, </w:t>
      </w:r>
      <w:r w:rsidR="009210EA" w:rsidRPr="007B1C33">
        <w:rPr>
          <w:rFonts w:ascii="Times New Roman" w:hAnsi="Times New Roman"/>
          <w:sz w:val="28"/>
          <w:szCs w:val="28"/>
        </w:rPr>
        <w:t xml:space="preserve">- </w:t>
      </w:r>
      <w:r w:rsidR="009210EA" w:rsidRPr="007B1C33">
        <w:rPr>
          <w:rFonts w:ascii="Times New Roman" w:hAnsi="Times New Roman"/>
          <w:iCs/>
          <w:sz w:val="28"/>
          <w:szCs w:val="28"/>
        </w:rPr>
        <w:t>это __________________.</w:t>
      </w:r>
    </w:p>
    <w:p w:rsidR="00FE4C48" w:rsidRPr="009210EA" w:rsidRDefault="00FE4C48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072" w:rsidRPr="000F0072" w:rsidRDefault="00BA1E15" w:rsidP="000F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F0072">
        <w:rPr>
          <w:rFonts w:ascii="Times New Roman" w:hAnsi="Times New Roman"/>
          <w:b/>
          <w:sz w:val="28"/>
          <w:szCs w:val="28"/>
        </w:rPr>
        <w:t>2</w:t>
      </w:r>
      <w:r w:rsidR="000F0072" w:rsidRPr="00757F5C">
        <w:rPr>
          <w:rFonts w:ascii="Times New Roman" w:hAnsi="Times New Roman"/>
          <w:b/>
          <w:sz w:val="28"/>
          <w:szCs w:val="28"/>
        </w:rPr>
        <w:t xml:space="preserve">. </w:t>
      </w:r>
      <w:r w:rsidR="000F0072" w:rsidRPr="000F0072">
        <w:rPr>
          <w:rFonts w:ascii="Times New Roman" w:hAnsi="Times New Roman"/>
          <w:iCs/>
          <w:sz w:val="28"/>
          <w:szCs w:val="28"/>
        </w:rPr>
        <w:t xml:space="preserve"> </w:t>
      </w:r>
      <w:r w:rsidR="000F0072" w:rsidRPr="000F0072">
        <w:rPr>
          <w:rFonts w:ascii="Times New Roman" w:hAnsi="Times New Roman"/>
          <w:b/>
          <w:iCs/>
          <w:sz w:val="28"/>
          <w:szCs w:val="28"/>
        </w:rPr>
        <w:t xml:space="preserve">В </w:t>
      </w:r>
      <w:proofErr w:type="gramStart"/>
      <w:r w:rsidR="000F0072" w:rsidRPr="000F0072">
        <w:rPr>
          <w:rFonts w:ascii="Times New Roman" w:hAnsi="Times New Roman"/>
          <w:b/>
          <w:iCs/>
          <w:sz w:val="28"/>
          <w:szCs w:val="28"/>
        </w:rPr>
        <w:t>рамках</w:t>
      </w:r>
      <w:proofErr w:type="gramEnd"/>
      <w:r w:rsidR="000F0072" w:rsidRPr="000F0072">
        <w:rPr>
          <w:rFonts w:ascii="Times New Roman" w:hAnsi="Times New Roman"/>
          <w:b/>
          <w:iCs/>
          <w:sz w:val="28"/>
          <w:szCs w:val="28"/>
        </w:rPr>
        <w:t xml:space="preserve"> каких  глобальных проблем современности можно рассматривать </w:t>
      </w:r>
      <w:r w:rsidR="000F0072">
        <w:rPr>
          <w:rFonts w:ascii="Times New Roman" w:hAnsi="Times New Roman"/>
          <w:b/>
          <w:iCs/>
          <w:sz w:val="28"/>
          <w:szCs w:val="28"/>
        </w:rPr>
        <w:t xml:space="preserve">следующие </w:t>
      </w:r>
      <w:r w:rsidR="000F0072" w:rsidRPr="000F007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F0072" w:rsidRPr="000F0072">
        <w:rPr>
          <w:rFonts w:ascii="Times New Roman" w:hAnsi="Times New Roman"/>
          <w:b/>
          <w:sz w:val="28"/>
          <w:szCs w:val="28"/>
        </w:rPr>
        <w:t>со</w:t>
      </w:r>
      <w:r w:rsidR="000F0072" w:rsidRPr="000F0072">
        <w:rPr>
          <w:rFonts w:ascii="Times New Roman" w:hAnsi="Times New Roman"/>
          <w:b/>
          <w:iCs/>
          <w:sz w:val="28"/>
          <w:szCs w:val="28"/>
        </w:rPr>
        <w:t>бытия? Аргументируйте свой ответ.</w:t>
      </w:r>
    </w:p>
    <w:p w:rsidR="000F0072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F0072">
        <w:rPr>
          <w:rFonts w:ascii="Times New Roman" w:hAnsi="Times New Roman"/>
          <w:sz w:val="28"/>
          <w:szCs w:val="28"/>
        </w:rPr>
        <w:t xml:space="preserve">Одна </w:t>
      </w:r>
      <w:r w:rsidRPr="000F0072">
        <w:rPr>
          <w:rFonts w:ascii="Times New Roman" w:hAnsi="Times New Roman"/>
          <w:iCs/>
          <w:sz w:val="28"/>
          <w:szCs w:val="28"/>
        </w:rPr>
        <w:t xml:space="preserve">из развивающихся </w:t>
      </w:r>
      <w:r w:rsidRPr="000F0072">
        <w:rPr>
          <w:rFonts w:ascii="Times New Roman" w:hAnsi="Times New Roman"/>
          <w:sz w:val="28"/>
          <w:szCs w:val="28"/>
        </w:rPr>
        <w:t xml:space="preserve">стран </w:t>
      </w:r>
      <w:r w:rsidRPr="000F0072">
        <w:rPr>
          <w:rFonts w:ascii="Times New Roman" w:hAnsi="Times New Roman"/>
          <w:iCs/>
          <w:sz w:val="28"/>
          <w:szCs w:val="28"/>
        </w:rPr>
        <w:t xml:space="preserve">ввозила из индустриальных держав </w:t>
      </w:r>
      <w:r w:rsidRPr="000F0072">
        <w:rPr>
          <w:rFonts w:ascii="Times New Roman" w:hAnsi="Times New Roman"/>
          <w:sz w:val="28"/>
          <w:szCs w:val="28"/>
        </w:rPr>
        <w:t xml:space="preserve">на </w:t>
      </w:r>
      <w:r w:rsidRPr="000F0072">
        <w:rPr>
          <w:rFonts w:ascii="Times New Roman" w:hAnsi="Times New Roman"/>
          <w:iCs/>
          <w:sz w:val="28"/>
          <w:szCs w:val="28"/>
        </w:rPr>
        <w:t>свою территорию для захоронения радиоактивные отходы, которые сбрасывали в контейнерах океан. Независимые эксперты установили, что такой способ захоронения вскоре приведет к радиоактивному загрязнению существенной части мирового океана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B1C33" w:rsidRPr="000F0072" w:rsidRDefault="007B1C33" w:rsidP="000F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b/>
          <w:iCs/>
          <w:sz w:val="28"/>
          <w:szCs w:val="28"/>
        </w:rPr>
      </w:pPr>
    </w:p>
    <w:p w:rsidR="009F4819" w:rsidRPr="00B2253C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>
        <w:rPr>
          <w:rFonts w:ascii="Times New Roman" w:hAnsi="Times New Roman"/>
          <w:b/>
          <w:iCs/>
          <w:sz w:val="28"/>
          <w:szCs w:val="28"/>
        </w:rPr>
        <w:t>3. Установите</w:t>
      </w:r>
      <w:r w:rsidR="009F4819" w:rsidRPr="00B2253C">
        <w:rPr>
          <w:rFonts w:ascii="Times New Roman" w:hAnsi="Times New Roman"/>
          <w:b/>
          <w:iCs/>
          <w:sz w:val="28"/>
          <w:szCs w:val="28"/>
        </w:rPr>
        <w:t xml:space="preserve"> соответствие между признаком и отраслью культуры, которую он характеризует: каждой позиции, данной в первом столбце, подберите соответствующую позицию из второго столбца.</w:t>
      </w:r>
    </w:p>
    <w:p w:rsidR="007B1C33" w:rsidRDefault="007B1C33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ПРИЗНАК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1) образность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2) логическая доказательность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3) эстетическое освоение мира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 xml:space="preserve">4) воздействие на эмоции человека 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5) комплексное описание объекта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ОТРАСЛЬ КУЛЬТУРЫ</w:t>
      </w:r>
    </w:p>
    <w:p w:rsidR="009F4819" w:rsidRPr="00E760EA" w:rsidRDefault="009F4819" w:rsidP="009F4819">
      <w:pPr>
        <w:widowControl w:val="0"/>
        <w:tabs>
          <w:tab w:val="left" w:pos="537"/>
        </w:tabs>
        <w:autoSpaceDE w:val="0"/>
        <w:autoSpaceDN w:val="0"/>
        <w:adjustRightInd w:val="0"/>
        <w:spacing w:after="0" w:line="240" w:lineRule="auto"/>
        <w:ind w:right="-387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ab/>
        <w:t>А) наука</w:t>
      </w:r>
    </w:p>
    <w:p w:rsidR="009F4819" w:rsidRPr="00E760EA" w:rsidRDefault="009F4819" w:rsidP="009F4819">
      <w:pPr>
        <w:widowControl w:val="0"/>
        <w:tabs>
          <w:tab w:val="left" w:pos="537"/>
        </w:tabs>
        <w:autoSpaceDE w:val="0"/>
        <w:autoSpaceDN w:val="0"/>
        <w:adjustRightInd w:val="0"/>
        <w:spacing w:after="0" w:line="240" w:lineRule="auto"/>
        <w:ind w:right="-387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ab/>
        <w:t>Б) искусство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jc w:val="both"/>
        <w:rPr>
          <w:rFonts w:ascii="Times New Roman" w:hAnsi="Times New Roman"/>
          <w:i/>
          <w:iCs/>
          <w:sz w:val="28"/>
          <w:szCs w:val="28"/>
        </w:rPr>
      </w:pPr>
      <w:r w:rsidRPr="00E760EA">
        <w:rPr>
          <w:rFonts w:ascii="Times New Roman" w:hAnsi="Times New Roman"/>
          <w:i/>
          <w:iCs/>
          <w:sz w:val="28"/>
          <w:szCs w:val="28"/>
        </w:rPr>
        <w:t>Запишите в таблицу выбранные буквы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614"/>
        <w:gridCol w:w="605"/>
        <w:gridCol w:w="624"/>
        <w:gridCol w:w="595"/>
      </w:tblGrid>
      <w:tr w:rsidR="009F4819" w:rsidRPr="00E760EA" w:rsidTr="00E618CB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4819" w:rsidRPr="00E760EA" w:rsidTr="00E618CB">
        <w:trPr>
          <w:trHeight w:val="3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9" w:rsidRPr="00E760EA" w:rsidRDefault="009F4819" w:rsidP="00E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7AA" w:rsidRPr="009210EA" w:rsidRDefault="000207AA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F4C" w:rsidRPr="00E618CB" w:rsidRDefault="00BA1E15" w:rsidP="00E618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E618CB" w:rsidRPr="00E618CB">
        <w:rPr>
          <w:rFonts w:ascii="Times New Roman" w:hAnsi="Times New Roman"/>
          <w:b/>
          <w:sz w:val="28"/>
          <w:szCs w:val="28"/>
        </w:rPr>
        <w:t>4. Объясните термины:</w:t>
      </w:r>
    </w:p>
    <w:p w:rsidR="00E618CB" w:rsidRPr="00E618CB" w:rsidRDefault="00E618CB" w:rsidP="00E61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8CB">
        <w:rPr>
          <w:rFonts w:ascii="Times New Roman" w:hAnsi="Times New Roman"/>
          <w:sz w:val="28"/>
          <w:szCs w:val="28"/>
        </w:rPr>
        <w:t xml:space="preserve">Научное наблюдение - </w:t>
      </w:r>
    </w:p>
    <w:p w:rsidR="00E618CB" w:rsidRPr="00E618CB" w:rsidRDefault="00E618CB" w:rsidP="00E61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8CB">
        <w:rPr>
          <w:rFonts w:ascii="Times New Roman" w:hAnsi="Times New Roman"/>
          <w:sz w:val="28"/>
          <w:szCs w:val="28"/>
        </w:rPr>
        <w:t>Эксперимент -</w:t>
      </w:r>
    </w:p>
    <w:p w:rsidR="00E618CB" w:rsidRPr="00E618CB" w:rsidRDefault="00E618CB" w:rsidP="00E61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8CB">
        <w:rPr>
          <w:rFonts w:ascii="Times New Roman" w:hAnsi="Times New Roman"/>
          <w:sz w:val="28"/>
          <w:szCs w:val="28"/>
        </w:rPr>
        <w:t>Моделирование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8CB">
        <w:rPr>
          <w:rFonts w:ascii="Times New Roman" w:hAnsi="Times New Roman"/>
          <w:sz w:val="28"/>
          <w:szCs w:val="28"/>
        </w:rPr>
        <w:t xml:space="preserve">- </w:t>
      </w:r>
    </w:p>
    <w:p w:rsidR="007B1C33" w:rsidRDefault="007B1C33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67" w:rsidRPr="000D5567" w:rsidRDefault="00BA1E15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D5567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0D5567" w:rsidRPr="000D5567" w:rsidRDefault="000D5567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0D5567" w:rsidRPr="000D5567" w:rsidTr="00BA1E15">
        <w:tc>
          <w:tcPr>
            <w:tcW w:w="11376" w:type="dxa"/>
            <w:gridSpan w:val="5"/>
          </w:tcPr>
          <w:p w:rsidR="000D5567" w:rsidRPr="000D5567" w:rsidRDefault="000D5567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567" w:rsidRDefault="000D5567" w:rsidP="000D5567">
      <w:pPr>
        <w:rPr>
          <w:strike/>
          <w:color w:val="000000"/>
          <w:sz w:val="28"/>
          <w:szCs w:val="28"/>
        </w:rPr>
      </w:pPr>
    </w:p>
    <w:p w:rsidR="00E618CB" w:rsidRPr="00E618CB" w:rsidRDefault="00E618CB" w:rsidP="00E618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C33" w:rsidRDefault="007B1C33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7200" w:rsidRPr="009210EA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8</w:t>
      </w:r>
    </w:p>
    <w:p w:rsidR="007B1C33" w:rsidRDefault="007B1C33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0EA" w:rsidRPr="00F00B27" w:rsidRDefault="00BA1E15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210EA">
        <w:rPr>
          <w:rFonts w:ascii="Times New Roman" w:hAnsi="Times New Roman"/>
          <w:b/>
          <w:sz w:val="28"/>
          <w:szCs w:val="28"/>
        </w:rPr>
        <w:t>1</w:t>
      </w:r>
      <w:r w:rsidR="009210EA" w:rsidRPr="00F00B27">
        <w:rPr>
          <w:rFonts w:ascii="Times New Roman" w:hAnsi="Times New Roman"/>
          <w:b/>
          <w:sz w:val="28"/>
          <w:szCs w:val="28"/>
        </w:rPr>
        <w:t xml:space="preserve">. 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t xml:space="preserve">Найдите в приведенном ниже списке отличительные </w:t>
      </w:r>
      <w:r w:rsidR="009210EA" w:rsidRPr="00F00B27">
        <w:rPr>
          <w:rFonts w:ascii="Times New Roman" w:hAnsi="Times New Roman"/>
          <w:b/>
          <w:sz w:val="28"/>
          <w:szCs w:val="28"/>
        </w:rPr>
        <w:t>ха</w:t>
      </w:r>
      <w:r w:rsidR="009210EA" w:rsidRPr="00F00B27">
        <w:rPr>
          <w:rFonts w:ascii="Times New Roman" w:hAnsi="Times New Roman"/>
          <w:b/>
          <w:sz w:val="28"/>
          <w:szCs w:val="28"/>
        </w:rPr>
        <w:softHyphen/>
      </w:r>
      <w:r w:rsidR="009210EA">
        <w:rPr>
          <w:rFonts w:ascii="Times New Roman" w:hAnsi="Times New Roman"/>
          <w:b/>
          <w:iCs/>
          <w:sz w:val="28"/>
          <w:szCs w:val="28"/>
        </w:rPr>
        <w:t>рактеристики человека и выдели</w:t>
      </w:r>
      <w:r w:rsidR="009210EA" w:rsidRPr="00F00B27">
        <w:rPr>
          <w:rFonts w:ascii="Times New Roman" w:hAnsi="Times New Roman"/>
          <w:b/>
          <w:iCs/>
          <w:sz w:val="28"/>
          <w:szCs w:val="28"/>
        </w:rPr>
        <w:t>те цифры, под которыми они указаны.</w:t>
      </w:r>
      <w:r w:rsidR="009210EA" w:rsidRPr="006B2D4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210EA" w:rsidRPr="006B2D49">
        <w:rPr>
          <w:rFonts w:ascii="Times New Roman" w:hAnsi="Times New Roman"/>
          <w:sz w:val="28"/>
          <w:szCs w:val="28"/>
        </w:rPr>
        <w:t xml:space="preserve"> 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1) существо биологическое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2) сознательно выдвигает цели деятельности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живё</w:t>
      </w:r>
      <w:r w:rsidRPr="006B2D49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6B2D49">
        <w:rPr>
          <w:rFonts w:ascii="Times New Roman" w:hAnsi="Times New Roman"/>
          <w:sz w:val="28"/>
          <w:szCs w:val="28"/>
        </w:rPr>
        <w:t>среди</w:t>
      </w:r>
      <w:proofErr w:type="gramEnd"/>
      <w:r w:rsidRPr="006B2D49">
        <w:rPr>
          <w:rFonts w:ascii="Times New Roman" w:hAnsi="Times New Roman"/>
          <w:sz w:val="28"/>
          <w:szCs w:val="28"/>
        </w:rPr>
        <w:t xml:space="preserve"> себе подобных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4) обладает способностью к творчеству</w:t>
      </w:r>
    </w:p>
    <w:p w:rsidR="009210EA" w:rsidRPr="006B2D49" w:rsidRDefault="009210EA" w:rsidP="0092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5) производит орудия труда с помощью других орудий</w:t>
      </w:r>
    </w:p>
    <w:p w:rsidR="009210EA" w:rsidRPr="006B2D49" w:rsidRDefault="009210EA" w:rsidP="009210EA">
      <w:pPr>
        <w:widowControl w:val="0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D49">
        <w:rPr>
          <w:rFonts w:ascii="Times New Roman" w:hAnsi="Times New Roman"/>
          <w:sz w:val="28"/>
          <w:szCs w:val="28"/>
        </w:rPr>
        <w:t>6) обладает врожденными инстинктами самосохранения</w:t>
      </w:r>
    </w:p>
    <w:p w:rsidR="00FE4C48" w:rsidRPr="009210EA" w:rsidRDefault="00FE4C48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072" w:rsidRPr="000B7C2B" w:rsidRDefault="00BA1E15" w:rsidP="000F0072">
      <w:pPr>
        <w:widowControl w:val="0"/>
        <w:tabs>
          <w:tab w:val="left" w:pos="264"/>
          <w:tab w:val="lef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F0072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="000F0072" w:rsidRPr="000B7C2B">
        <w:rPr>
          <w:rFonts w:ascii="Times New Roman" w:hAnsi="Times New Roman"/>
          <w:b/>
          <w:bCs/>
          <w:iCs/>
          <w:sz w:val="28"/>
          <w:szCs w:val="28"/>
        </w:rPr>
        <w:t>Завершите фразы</w:t>
      </w:r>
      <w:r w:rsidR="000F0072">
        <w:rPr>
          <w:rFonts w:ascii="Times New Roman" w:hAnsi="Times New Roman"/>
          <w:b/>
          <w:bCs/>
          <w:iCs/>
          <w:sz w:val="28"/>
          <w:szCs w:val="28"/>
        </w:rPr>
        <w:t xml:space="preserve"> или вставьте пропущенное слово</w:t>
      </w:r>
      <w:r w:rsidR="000F0072" w:rsidRPr="000B7C2B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0F0072" w:rsidRPr="000B7C2B">
        <w:rPr>
          <w:rFonts w:ascii="Times New Roman" w:hAnsi="Times New Roman"/>
          <w:b/>
          <w:bCs/>
          <w:sz w:val="28"/>
          <w:szCs w:val="28"/>
        </w:rPr>
        <w:tab/>
      </w:r>
    </w:p>
    <w:p w:rsidR="000F0072" w:rsidRPr="007B1C33" w:rsidRDefault="000133C9" w:rsidP="000F007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А. </w:t>
      </w:r>
      <w:r w:rsidR="000F0072" w:rsidRPr="007B1C33">
        <w:rPr>
          <w:rFonts w:ascii="Times New Roman" w:hAnsi="Times New Roman"/>
          <w:bCs/>
          <w:iCs/>
          <w:sz w:val="28"/>
          <w:szCs w:val="28"/>
        </w:rPr>
        <w:t xml:space="preserve">Совокупность норм, определяющих поведение человека </w:t>
      </w:r>
      <w:r w:rsidR="000F0072" w:rsidRPr="007B1C33">
        <w:rPr>
          <w:rFonts w:ascii="Times New Roman" w:hAnsi="Times New Roman"/>
          <w:iCs/>
          <w:sz w:val="28"/>
          <w:szCs w:val="28"/>
        </w:rPr>
        <w:t>в об</w:t>
      </w:r>
      <w:r w:rsidR="000F0072" w:rsidRPr="007B1C33">
        <w:rPr>
          <w:rFonts w:ascii="Times New Roman" w:hAnsi="Times New Roman"/>
          <w:bCs/>
          <w:iCs/>
          <w:sz w:val="28"/>
          <w:szCs w:val="28"/>
        </w:rPr>
        <w:t xml:space="preserve">ществе и основанных на общественном мнении </w:t>
      </w:r>
      <w:r w:rsidR="000F0072" w:rsidRPr="007B1C33">
        <w:rPr>
          <w:rFonts w:ascii="Times New Roman" w:hAnsi="Times New Roman"/>
          <w:bCs/>
          <w:sz w:val="28"/>
          <w:szCs w:val="28"/>
        </w:rPr>
        <w:t xml:space="preserve">– </w:t>
      </w:r>
      <w:r w:rsidR="000F0072" w:rsidRPr="007B1C33">
        <w:rPr>
          <w:rFonts w:ascii="Times New Roman" w:hAnsi="Times New Roman"/>
          <w:bCs/>
          <w:iCs/>
          <w:sz w:val="28"/>
          <w:szCs w:val="28"/>
        </w:rPr>
        <w:t>это</w:t>
      </w:r>
      <w:r w:rsidR="00290281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F0072" w:rsidRPr="007B1C33">
        <w:rPr>
          <w:rFonts w:ascii="Times New Roman" w:hAnsi="Times New Roman"/>
          <w:bCs/>
          <w:iCs/>
          <w:sz w:val="28"/>
          <w:szCs w:val="28"/>
        </w:rPr>
        <w:t>________________________</w:t>
      </w:r>
    </w:p>
    <w:p w:rsidR="000F0072" w:rsidRPr="007B1C33" w:rsidRDefault="000133C9" w:rsidP="000F007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Б. </w:t>
      </w:r>
      <w:r w:rsidR="000F0072" w:rsidRPr="007B1C33">
        <w:rPr>
          <w:rFonts w:ascii="Times New Roman" w:hAnsi="Times New Roman"/>
          <w:bCs/>
          <w:iCs/>
          <w:sz w:val="28"/>
          <w:szCs w:val="28"/>
        </w:rPr>
        <w:t xml:space="preserve">Средства систематического распространения информации (печать, радио, телевидение, кино, компьютерные </w:t>
      </w:r>
      <w:r>
        <w:rPr>
          <w:rFonts w:ascii="Times New Roman" w:hAnsi="Times New Roman"/>
          <w:iCs/>
          <w:sz w:val="28"/>
          <w:szCs w:val="28"/>
        </w:rPr>
        <w:t>сети,</w:t>
      </w:r>
      <w:r w:rsidR="000F0072" w:rsidRPr="007B1C33">
        <w:rPr>
          <w:rFonts w:ascii="Times New Roman" w:hAnsi="Times New Roman"/>
          <w:iCs/>
          <w:sz w:val="28"/>
          <w:szCs w:val="28"/>
        </w:rPr>
        <w:t xml:space="preserve"> звукозапись</w:t>
      </w:r>
      <w:r>
        <w:rPr>
          <w:rFonts w:ascii="Times New Roman" w:hAnsi="Times New Roman"/>
          <w:iCs/>
          <w:sz w:val="28"/>
          <w:szCs w:val="28"/>
        </w:rPr>
        <w:t>,</w:t>
      </w:r>
      <w:r w:rsidR="000F0072" w:rsidRPr="007B1C33">
        <w:rPr>
          <w:rFonts w:ascii="Times New Roman" w:hAnsi="Times New Roman"/>
          <w:iCs/>
          <w:sz w:val="28"/>
          <w:szCs w:val="28"/>
        </w:rPr>
        <w:t xml:space="preserve"> </w:t>
      </w:r>
      <w:r w:rsidR="000F0072" w:rsidRPr="007B1C33">
        <w:rPr>
          <w:rFonts w:ascii="Times New Roman" w:hAnsi="Times New Roman"/>
          <w:bCs/>
          <w:iCs/>
          <w:sz w:val="28"/>
          <w:szCs w:val="28"/>
        </w:rPr>
        <w:t xml:space="preserve">видеозапись и др.) </w:t>
      </w:r>
      <w:r w:rsidR="000F0072" w:rsidRPr="007B1C33">
        <w:rPr>
          <w:rFonts w:ascii="Times New Roman" w:hAnsi="Times New Roman"/>
          <w:iCs/>
          <w:sz w:val="28"/>
          <w:szCs w:val="28"/>
        </w:rPr>
        <w:t>называются средства</w:t>
      </w:r>
      <w:r w:rsidR="000F0072" w:rsidRPr="007B1C33">
        <w:rPr>
          <w:rFonts w:ascii="Times New Roman" w:hAnsi="Times New Roman"/>
          <w:bCs/>
          <w:iCs/>
          <w:sz w:val="28"/>
          <w:szCs w:val="28"/>
        </w:rPr>
        <w:t>ми</w:t>
      </w:r>
      <w:r w:rsidR="00290281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0F0072" w:rsidRPr="007B1C33">
        <w:rPr>
          <w:rFonts w:ascii="Times New Roman" w:hAnsi="Times New Roman"/>
          <w:bCs/>
          <w:iCs/>
          <w:sz w:val="28"/>
          <w:szCs w:val="28"/>
        </w:rPr>
        <w:t xml:space="preserve"> _________________________</w:t>
      </w:r>
      <w:proofErr w:type="gramEnd"/>
    </w:p>
    <w:p w:rsidR="000207AA" w:rsidRPr="007B1C33" w:rsidRDefault="000207AA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819" w:rsidRPr="00B2253C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>
        <w:rPr>
          <w:rFonts w:ascii="Times New Roman" w:hAnsi="Times New Roman"/>
          <w:b/>
          <w:iCs/>
          <w:sz w:val="28"/>
          <w:szCs w:val="28"/>
        </w:rPr>
        <w:t>3</w:t>
      </w:r>
      <w:r w:rsidR="009F4819" w:rsidRPr="00B2253C">
        <w:rPr>
          <w:rFonts w:ascii="Times New Roman" w:hAnsi="Times New Roman"/>
          <w:b/>
          <w:iCs/>
          <w:sz w:val="28"/>
          <w:szCs w:val="28"/>
        </w:rPr>
        <w:t xml:space="preserve">. Найдите в приведенном ниже списке примеры произведений народной культуры и выделите цифры, под которыми они указаны. 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 xml:space="preserve">1) школьные анекдоты 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2) исторический роман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 xml:space="preserve">3) легенда о Степане </w:t>
      </w:r>
      <w:proofErr w:type="gramStart"/>
      <w:r w:rsidRPr="00E760EA">
        <w:rPr>
          <w:rFonts w:ascii="Times New Roman" w:hAnsi="Times New Roman"/>
          <w:sz w:val="28"/>
          <w:szCs w:val="28"/>
        </w:rPr>
        <w:t>Разине</w:t>
      </w:r>
      <w:proofErr w:type="gramEnd"/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right="-387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4) песни-колядки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5) бразильский телесериал</w:t>
      </w:r>
    </w:p>
    <w:p w:rsidR="007B1C33" w:rsidRDefault="007B1C33" w:rsidP="006D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8CB" w:rsidRPr="006D1FB3" w:rsidRDefault="00BA1E15" w:rsidP="006D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E618CB" w:rsidRPr="00E618CB">
        <w:rPr>
          <w:rFonts w:ascii="Times New Roman" w:hAnsi="Times New Roman"/>
          <w:b/>
          <w:sz w:val="28"/>
          <w:szCs w:val="28"/>
        </w:rPr>
        <w:t xml:space="preserve">4. </w:t>
      </w:r>
      <w:r w:rsidR="00E618CB" w:rsidRPr="006D1FB3">
        <w:rPr>
          <w:rFonts w:ascii="Times New Roman" w:hAnsi="Times New Roman"/>
          <w:b/>
          <w:sz w:val="28"/>
          <w:szCs w:val="28"/>
        </w:rPr>
        <w:t>Объясните термины:</w:t>
      </w:r>
    </w:p>
    <w:p w:rsidR="006D1FB3" w:rsidRDefault="006D1FB3" w:rsidP="006D1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6D1FB3" w:rsidRDefault="006D1FB3" w:rsidP="006D1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 xml:space="preserve">Синтез 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6D1FB3" w:rsidRDefault="006D1FB3" w:rsidP="006D1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 xml:space="preserve">Индукция 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9F4819" w:rsidRPr="006D1FB3" w:rsidRDefault="006D1FB3" w:rsidP="006D1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 xml:space="preserve">Дедукция </w:t>
      </w:r>
      <w:r>
        <w:rPr>
          <w:rFonts w:ascii="Times New Roman" w:hAnsi="Times New Roman"/>
          <w:sz w:val="28"/>
          <w:szCs w:val="28"/>
        </w:rPr>
        <w:t>-</w:t>
      </w:r>
    </w:p>
    <w:p w:rsidR="007B1C33" w:rsidRDefault="007B1C33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67" w:rsidRPr="000D5567" w:rsidRDefault="00BA1E15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D5567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0D5567" w:rsidRPr="000D5567" w:rsidRDefault="000D5567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0D5567" w:rsidRPr="000D5567" w:rsidTr="00BA1E15">
        <w:tc>
          <w:tcPr>
            <w:tcW w:w="11376" w:type="dxa"/>
            <w:gridSpan w:val="5"/>
          </w:tcPr>
          <w:p w:rsidR="000D5567" w:rsidRPr="000D5567" w:rsidRDefault="000D5567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567" w:rsidRDefault="000D5567" w:rsidP="000D5567">
      <w:pPr>
        <w:rPr>
          <w:strike/>
          <w:color w:val="000000"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7200" w:rsidRPr="009210EA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9</w:t>
      </w:r>
    </w:p>
    <w:p w:rsidR="007B1C33" w:rsidRDefault="007B1C33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E56" w:rsidRPr="008E14BB" w:rsidRDefault="00BA1E15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BA1E56">
        <w:rPr>
          <w:rFonts w:ascii="Times New Roman" w:hAnsi="Times New Roman"/>
          <w:b/>
          <w:bCs/>
          <w:sz w:val="28"/>
          <w:szCs w:val="28"/>
        </w:rPr>
        <w:t>1</w:t>
      </w:r>
      <w:r w:rsidR="00BA1E56" w:rsidRPr="006B2D49">
        <w:rPr>
          <w:rFonts w:ascii="Times New Roman" w:hAnsi="Times New Roman"/>
          <w:b/>
          <w:bCs/>
          <w:sz w:val="28"/>
          <w:szCs w:val="28"/>
        </w:rPr>
        <w:t>.</w:t>
      </w:r>
      <w:r w:rsidR="00BA1E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1E56" w:rsidRPr="00B32688">
        <w:rPr>
          <w:rFonts w:ascii="Times New Roman" w:hAnsi="Times New Roman"/>
          <w:b/>
          <w:bCs/>
          <w:iCs/>
          <w:sz w:val="28"/>
          <w:szCs w:val="28"/>
        </w:rPr>
        <w:t xml:space="preserve">Укажите четыре отличия человека </w:t>
      </w:r>
      <w:r w:rsidR="00BA1E56" w:rsidRPr="00B3268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A1E56" w:rsidRPr="00B32688">
        <w:rPr>
          <w:rFonts w:ascii="Times New Roman" w:hAnsi="Times New Roman"/>
          <w:b/>
          <w:bCs/>
          <w:iCs/>
          <w:sz w:val="28"/>
          <w:szCs w:val="28"/>
        </w:rPr>
        <w:t>животного.</w:t>
      </w:r>
    </w:p>
    <w:p w:rsidR="00BA1E56" w:rsidRPr="007B1C33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B1C33">
        <w:rPr>
          <w:rFonts w:ascii="Times New Roman" w:hAnsi="Times New Roman"/>
          <w:bCs/>
          <w:iCs/>
          <w:sz w:val="28"/>
          <w:szCs w:val="28"/>
        </w:rPr>
        <w:t>______________________________________</w:t>
      </w:r>
    </w:p>
    <w:p w:rsidR="00BA1E56" w:rsidRPr="007B1C33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B1C33">
        <w:rPr>
          <w:rFonts w:ascii="Times New Roman" w:hAnsi="Times New Roman"/>
          <w:bCs/>
          <w:iCs/>
          <w:sz w:val="28"/>
          <w:szCs w:val="28"/>
        </w:rPr>
        <w:t>____________________</w:t>
      </w:r>
      <w:r w:rsidR="007B1C33">
        <w:rPr>
          <w:rFonts w:ascii="Times New Roman" w:hAnsi="Times New Roman"/>
          <w:bCs/>
          <w:iCs/>
          <w:sz w:val="28"/>
          <w:szCs w:val="28"/>
        </w:rPr>
        <w:t>__________________</w:t>
      </w:r>
    </w:p>
    <w:p w:rsidR="00BA1E56" w:rsidRPr="007B1C33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B1C33">
        <w:rPr>
          <w:rFonts w:ascii="Times New Roman" w:hAnsi="Times New Roman"/>
          <w:bCs/>
          <w:iCs/>
          <w:sz w:val="28"/>
          <w:szCs w:val="28"/>
        </w:rPr>
        <w:t>______________________________________</w:t>
      </w:r>
    </w:p>
    <w:p w:rsidR="00BA1E56" w:rsidRPr="007B1C33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B1C33">
        <w:rPr>
          <w:rFonts w:ascii="Times New Roman" w:hAnsi="Times New Roman"/>
          <w:bCs/>
          <w:iCs/>
          <w:sz w:val="28"/>
          <w:szCs w:val="28"/>
        </w:rPr>
        <w:t>______________________________________</w:t>
      </w:r>
    </w:p>
    <w:p w:rsidR="00FE4C48" w:rsidRPr="007B1C33" w:rsidRDefault="00FE4C48" w:rsidP="0092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072" w:rsidRPr="000B7C2B" w:rsidRDefault="00BA1E15" w:rsidP="000F0072">
      <w:pPr>
        <w:widowControl w:val="0"/>
        <w:tabs>
          <w:tab w:val="left" w:pos="264"/>
          <w:tab w:val="lef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F0072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="000F0072" w:rsidRPr="000B7C2B">
        <w:rPr>
          <w:rFonts w:ascii="Times New Roman" w:hAnsi="Times New Roman"/>
          <w:b/>
          <w:bCs/>
          <w:iCs/>
          <w:sz w:val="28"/>
          <w:szCs w:val="28"/>
        </w:rPr>
        <w:t>Завершите фразы</w:t>
      </w:r>
      <w:r w:rsidR="000F0072">
        <w:rPr>
          <w:rFonts w:ascii="Times New Roman" w:hAnsi="Times New Roman"/>
          <w:b/>
          <w:bCs/>
          <w:iCs/>
          <w:sz w:val="28"/>
          <w:szCs w:val="28"/>
        </w:rPr>
        <w:t xml:space="preserve"> или вставьте пропущенное слово</w:t>
      </w:r>
      <w:r w:rsidR="000F0072" w:rsidRPr="000B7C2B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0F0072" w:rsidRPr="000B7C2B">
        <w:rPr>
          <w:rFonts w:ascii="Times New Roman" w:hAnsi="Times New Roman"/>
          <w:b/>
          <w:bCs/>
          <w:sz w:val="28"/>
          <w:szCs w:val="28"/>
        </w:rPr>
        <w:tab/>
      </w:r>
    </w:p>
    <w:p w:rsidR="000F0072" w:rsidRPr="007B1C33" w:rsidRDefault="000133C9" w:rsidP="000F007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А. </w:t>
      </w:r>
      <w:r w:rsidR="000F0072" w:rsidRPr="007B1C33">
        <w:rPr>
          <w:rFonts w:ascii="Times New Roman" w:hAnsi="Times New Roman"/>
          <w:iCs/>
          <w:sz w:val="28"/>
          <w:szCs w:val="28"/>
        </w:rPr>
        <w:t xml:space="preserve">Несомненное, неизменно </w:t>
      </w:r>
      <w:r w:rsidR="000F0072" w:rsidRPr="007B1C33">
        <w:rPr>
          <w:rFonts w:ascii="Times New Roman" w:hAnsi="Times New Roman"/>
          <w:sz w:val="28"/>
          <w:szCs w:val="28"/>
        </w:rPr>
        <w:t xml:space="preserve">раз и </w:t>
      </w:r>
      <w:r w:rsidR="000F0072" w:rsidRPr="007B1C33">
        <w:rPr>
          <w:rFonts w:ascii="Times New Roman" w:hAnsi="Times New Roman"/>
          <w:iCs/>
          <w:sz w:val="28"/>
          <w:szCs w:val="28"/>
        </w:rPr>
        <w:t>навсегда установленное знание называют   _____________________</w:t>
      </w:r>
      <w:r w:rsidR="000F0072" w:rsidRPr="007B1C33">
        <w:rPr>
          <w:rFonts w:ascii="Times New Roman" w:hAnsi="Times New Roman"/>
          <w:sz w:val="28"/>
          <w:szCs w:val="28"/>
        </w:rPr>
        <w:t xml:space="preserve"> </w:t>
      </w:r>
      <w:r w:rsidR="000F0072" w:rsidRPr="007B1C33">
        <w:rPr>
          <w:rFonts w:ascii="Times New Roman" w:hAnsi="Times New Roman"/>
          <w:iCs/>
          <w:sz w:val="28"/>
          <w:szCs w:val="28"/>
        </w:rPr>
        <w:t>истиной.</w:t>
      </w:r>
    </w:p>
    <w:p w:rsidR="000F0072" w:rsidRPr="007B1C33" w:rsidRDefault="000133C9" w:rsidP="000F0072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Б. </w:t>
      </w:r>
      <w:r w:rsidR="000F0072" w:rsidRPr="007B1C33">
        <w:rPr>
          <w:rFonts w:ascii="Times New Roman" w:hAnsi="Times New Roman"/>
          <w:iCs/>
          <w:sz w:val="28"/>
          <w:szCs w:val="28"/>
        </w:rPr>
        <w:t>Знания являются результатом _______________________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F0072" w:rsidRPr="007B1C33">
        <w:rPr>
          <w:rFonts w:ascii="Times New Roman" w:hAnsi="Times New Roman"/>
          <w:iCs/>
          <w:sz w:val="28"/>
          <w:szCs w:val="28"/>
        </w:rPr>
        <w:t>деятельности человека, общества в целом.</w:t>
      </w:r>
    </w:p>
    <w:p w:rsidR="000F0072" w:rsidRPr="007B1C33" w:rsidRDefault="000133C9" w:rsidP="000F00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В. </w:t>
      </w:r>
      <w:r w:rsidR="000F0072" w:rsidRPr="007B1C33">
        <w:rPr>
          <w:rFonts w:ascii="Times New Roman" w:hAnsi="Times New Roman"/>
          <w:iCs/>
          <w:sz w:val="28"/>
          <w:szCs w:val="28"/>
        </w:rPr>
        <w:t xml:space="preserve">Теоретическое осмысление действительности </w:t>
      </w:r>
      <w:r w:rsidR="000F0072" w:rsidRPr="007B1C33">
        <w:rPr>
          <w:rFonts w:ascii="Times New Roman" w:hAnsi="Times New Roman"/>
          <w:sz w:val="28"/>
          <w:szCs w:val="28"/>
        </w:rPr>
        <w:t xml:space="preserve">- </w:t>
      </w:r>
      <w:r w:rsidR="000F0072" w:rsidRPr="007B1C33">
        <w:rPr>
          <w:rFonts w:ascii="Times New Roman" w:hAnsi="Times New Roman"/>
          <w:iCs/>
          <w:sz w:val="28"/>
          <w:szCs w:val="28"/>
        </w:rPr>
        <w:t>непосредственная цель _______________________ познания.</w:t>
      </w:r>
    </w:p>
    <w:p w:rsidR="009F4819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F4819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F4819">
        <w:rPr>
          <w:rFonts w:ascii="Times New Roman" w:hAnsi="Times New Roman"/>
          <w:b/>
          <w:iCs/>
          <w:sz w:val="28"/>
          <w:szCs w:val="28"/>
        </w:rPr>
        <w:t>3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>. Звезда телесериалов снялась в некоммерческ</w:t>
      </w:r>
      <w:r w:rsidR="009F4819">
        <w:rPr>
          <w:rFonts w:ascii="Times New Roman" w:hAnsi="Times New Roman"/>
          <w:b/>
          <w:iCs/>
          <w:sz w:val="28"/>
          <w:szCs w:val="28"/>
        </w:rPr>
        <w:t>ом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 xml:space="preserve"> черно-белом фильме, сложном по содержанию. Произведение получило высокую оценку критиков и знатоков, но в прокате не смогло собрать сколько-нибудь значительных средств. К какой форме культуры относится описываемое </w:t>
      </w:r>
      <w:r w:rsidR="009F4819" w:rsidRPr="006D1FB3">
        <w:rPr>
          <w:rFonts w:ascii="Times New Roman" w:hAnsi="Times New Roman"/>
          <w:b/>
          <w:iCs/>
          <w:sz w:val="28"/>
          <w:szCs w:val="28"/>
        </w:rPr>
        <w:t>произведение? Укажите три признака, по которым вы это определили.</w:t>
      </w:r>
    </w:p>
    <w:p w:rsidR="006D1FB3" w:rsidRDefault="000133C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133C9" w:rsidRDefault="000133C9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D1FB3" w:rsidRPr="006D1FB3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6D1FB3">
        <w:rPr>
          <w:rFonts w:ascii="Times New Roman" w:hAnsi="Times New Roman"/>
          <w:b/>
          <w:iCs/>
          <w:sz w:val="28"/>
          <w:szCs w:val="28"/>
        </w:rPr>
        <w:t xml:space="preserve">4. </w:t>
      </w:r>
      <w:r w:rsidR="006D1FB3" w:rsidRPr="002761A3">
        <w:rPr>
          <w:rFonts w:ascii="Times New Roman" w:hAnsi="Times New Roman"/>
          <w:b/>
          <w:iCs/>
          <w:sz w:val="28"/>
          <w:szCs w:val="28"/>
        </w:rPr>
        <w:t>Восполните пробел</w:t>
      </w:r>
      <w:r w:rsidR="006D1FB3">
        <w:rPr>
          <w:rFonts w:ascii="Times New Roman" w:hAnsi="Times New Roman"/>
          <w:b/>
          <w:iCs/>
          <w:sz w:val="28"/>
          <w:szCs w:val="28"/>
        </w:rPr>
        <w:t>ы</w:t>
      </w:r>
      <w:r w:rsidR="006D1FB3" w:rsidRPr="002761A3">
        <w:rPr>
          <w:rFonts w:ascii="Times New Roman" w:hAnsi="Times New Roman"/>
          <w:b/>
          <w:iCs/>
          <w:sz w:val="28"/>
          <w:szCs w:val="28"/>
        </w:rPr>
        <w:t xml:space="preserve"> в приведенной ниже</w:t>
      </w:r>
      <w:r w:rsidR="006D1FB3">
        <w:rPr>
          <w:rFonts w:ascii="Times New Roman" w:hAnsi="Times New Roman"/>
          <w:b/>
          <w:iCs/>
          <w:sz w:val="28"/>
          <w:szCs w:val="28"/>
        </w:rPr>
        <w:t xml:space="preserve"> таблице</w:t>
      </w:r>
    </w:p>
    <w:p w:rsidR="009F4819" w:rsidRPr="006D1FB3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1535"/>
        <w:gridCol w:w="1535"/>
        <w:gridCol w:w="1971"/>
        <w:gridCol w:w="2257"/>
      </w:tblGrid>
      <w:tr w:rsidR="006D1FB3" w:rsidRPr="006D1FB3" w:rsidTr="006D1FB3">
        <w:tc>
          <w:tcPr>
            <w:tcW w:w="11376" w:type="dxa"/>
            <w:gridSpan w:val="5"/>
            <w:shd w:val="clear" w:color="auto" w:fill="FFFFFF"/>
          </w:tcPr>
          <w:p w:rsidR="006D1FB3" w:rsidRPr="006D1FB3" w:rsidRDefault="006D1FB3" w:rsidP="00290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FB3">
              <w:rPr>
                <w:rFonts w:ascii="Times New Roman" w:hAnsi="Times New Roman"/>
                <w:sz w:val="28"/>
                <w:szCs w:val="28"/>
              </w:rPr>
              <w:t>Ненаучное познание</w:t>
            </w:r>
          </w:p>
        </w:tc>
      </w:tr>
      <w:tr w:rsidR="006D1FB3" w:rsidRPr="006D1FB3" w:rsidTr="00BA1E15">
        <w:tc>
          <w:tcPr>
            <w:tcW w:w="2275" w:type="dxa"/>
          </w:tcPr>
          <w:p w:rsidR="006D1FB3" w:rsidRPr="006D1FB3" w:rsidRDefault="006D1FB3" w:rsidP="006D1FB3">
            <w:pPr>
              <w:rPr>
                <w:rFonts w:ascii="Times New Roman" w:hAnsi="Times New Roman"/>
                <w:sz w:val="28"/>
                <w:szCs w:val="28"/>
              </w:rPr>
            </w:pPr>
            <w:r w:rsidRPr="006D1FB3">
              <w:rPr>
                <w:rFonts w:ascii="Times New Roman" w:hAnsi="Times New Roman"/>
                <w:sz w:val="28"/>
                <w:szCs w:val="28"/>
              </w:rPr>
              <w:t>Мифологическое мышление</w:t>
            </w:r>
          </w:p>
        </w:tc>
        <w:tc>
          <w:tcPr>
            <w:tcW w:w="2275" w:type="dxa"/>
          </w:tcPr>
          <w:p w:rsidR="006D1FB3" w:rsidRPr="006D1FB3" w:rsidRDefault="000133C9" w:rsidP="00013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275" w:type="dxa"/>
          </w:tcPr>
          <w:p w:rsidR="006D1FB3" w:rsidRPr="006D1FB3" w:rsidRDefault="000133C9" w:rsidP="00013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275" w:type="dxa"/>
          </w:tcPr>
          <w:p w:rsidR="006D1FB3" w:rsidRPr="006D1FB3" w:rsidRDefault="006D1FB3" w:rsidP="006D1F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FB3">
              <w:rPr>
                <w:rFonts w:ascii="Times New Roman" w:hAnsi="Times New Roman"/>
                <w:sz w:val="28"/>
                <w:szCs w:val="28"/>
              </w:rPr>
              <w:t>Паранаука</w:t>
            </w:r>
            <w:proofErr w:type="spellEnd"/>
          </w:p>
        </w:tc>
        <w:tc>
          <w:tcPr>
            <w:tcW w:w="2276" w:type="dxa"/>
          </w:tcPr>
          <w:p w:rsidR="006D1FB3" w:rsidRPr="006D1FB3" w:rsidRDefault="006D1FB3" w:rsidP="006D1FB3">
            <w:pPr>
              <w:rPr>
                <w:rFonts w:ascii="Times New Roman" w:hAnsi="Times New Roman"/>
                <w:sz w:val="28"/>
                <w:szCs w:val="28"/>
              </w:rPr>
            </w:pPr>
            <w:r w:rsidRPr="006D1FB3">
              <w:rPr>
                <w:rFonts w:ascii="Times New Roman" w:hAnsi="Times New Roman"/>
                <w:sz w:val="28"/>
                <w:szCs w:val="28"/>
              </w:rPr>
              <w:t>Художественное познание</w:t>
            </w:r>
          </w:p>
        </w:tc>
      </w:tr>
    </w:tbl>
    <w:p w:rsidR="000F0072" w:rsidRDefault="000F0072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67" w:rsidRPr="000D5567" w:rsidRDefault="00BA1E15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D5567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0D5567" w:rsidRPr="000D5567" w:rsidRDefault="000D5567" w:rsidP="000D5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0D5567" w:rsidRPr="000D5567" w:rsidTr="00BA1E15">
        <w:tc>
          <w:tcPr>
            <w:tcW w:w="11376" w:type="dxa"/>
            <w:gridSpan w:val="5"/>
          </w:tcPr>
          <w:p w:rsidR="000D5567" w:rsidRPr="000D5567" w:rsidRDefault="000D5567" w:rsidP="00BA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Хозяйство и производство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BA1E15"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BA1E15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158" w:rsidRDefault="000D3158">
      <w:pPr>
        <w:rPr>
          <w:strike/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br w:type="page"/>
      </w:r>
    </w:p>
    <w:p w:rsidR="00217200" w:rsidRPr="009210EA" w:rsidRDefault="00217200" w:rsidP="00921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sz w:val="28"/>
          <w:szCs w:val="28"/>
        </w:rPr>
        <w:lastRenderedPageBreak/>
        <w:t>Контрольная работа № 10</w:t>
      </w:r>
    </w:p>
    <w:p w:rsidR="000133C9" w:rsidRDefault="000133C9" w:rsidP="00BA1E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A1E56" w:rsidRPr="00F00B27" w:rsidRDefault="00BA1E15" w:rsidP="00BA1E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BA1E56">
        <w:rPr>
          <w:rFonts w:ascii="Times New Roman" w:hAnsi="Times New Roman"/>
          <w:b/>
          <w:iCs/>
          <w:sz w:val="28"/>
          <w:szCs w:val="28"/>
        </w:rPr>
        <w:t xml:space="preserve">1. </w:t>
      </w:r>
      <w:r w:rsidR="00BA1E56" w:rsidRPr="00F00B27">
        <w:rPr>
          <w:rFonts w:ascii="Times New Roman" w:hAnsi="Times New Roman"/>
          <w:b/>
          <w:iCs/>
          <w:sz w:val="28"/>
          <w:szCs w:val="28"/>
        </w:rPr>
        <w:t>Завершите фразы:</w:t>
      </w:r>
    </w:p>
    <w:p w:rsidR="00BA1E56" w:rsidRPr="000133C9" w:rsidRDefault="00BA1E56" w:rsidP="00BA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133C9">
        <w:rPr>
          <w:rFonts w:ascii="Times New Roman" w:hAnsi="Times New Roman"/>
          <w:iCs/>
          <w:sz w:val="28"/>
          <w:szCs w:val="28"/>
        </w:rPr>
        <w:t xml:space="preserve">Осознанный образ результата, на достижение которого направлена деятельность, </w:t>
      </w:r>
      <w:r w:rsidRPr="000133C9">
        <w:rPr>
          <w:rFonts w:ascii="Times New Roman" w:hAnsi="Times New Roman"/>
          <w:sz w:val="28"/>
          <w:szCs w:val="28"/>
        </w:rPr>
        <w:t xml:space="preserve">- </w:t>
      </w:r>
      <w:r w:rsidRPr="000133C9">
        <w:rPr>
          <w:rFonts w:ascii="Times New Roman" w:hAnsi="Times New Roman"/>
          <w:iCs/>
          <w:sz w:val="28"/>
          <w:szCs w:val="28"/>
        </w:rPr>
        <w:t>это____________________________________________</w:t>
      </w:r>
      <w:proofErr w:type="gramStart"/>
      <w:r w:rsidRPr="000133C9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BA1E56" w:rsidRPr="000133C9" w:rsidRDefault="00BA1E56" w:rsidP="00BA1E56">
      <w:pPr>
        <w:widowControl w:val="0"/>
        <w:tabs>
          <w:tab w:val="left" w:pos="3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E56" w:rsidRPr="000133C9" w:rsidRDefault="00BA1E56" w:rsidP="00BA1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3C9">
        <w:rPr>
          <w:rFonts w:ascii="Times New Roman" w:hAnsi="Times New Roman"/>
          <w:iCs/>
          <w:sz w:val="28"/>
          <w:szCs w:val="28"/>
        </w:rPr>
        <w:t xml:space="preserve">Характерное для человека проявление активности, выражающееся в преобразовании внешнего и внутреннего мира, </w:t>
      </w:r>
      <w:r w:rsidRPr="000133C9">
        <w:rPr>
          <w:rFonts w:ascii="Times New Roman" w:hAnsi="Times New Roman"/>
          <w:sz w:val="28"/>
          <w:szCs w:val="28"/>
        </w:rPr>
        <w:t xml:space="preserve">- </w:t>
      </w:r>
      <w:r w:rsidRPr="000133C9">
        <w:rPr>
          <w:rFonts w:ascii="Times New Roman" w:hAnsi="Times New Roman"/>
          <w:iCs/>
          <w:sz w:val="28"/>
          <w:szCs w:val="28"/>
        </w:rPr>
        <w:t>это __________________.</w:t>
      </w:r>
    </w:p>
    <w:p w:rsidR="000F0072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0F0072" w:rsidRPr="000B7C2B" w:rsidRDefault="00BA1E15" w:rsidP="000F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F0072" w:rsidRPr="000B7C2B">
        <w:rPr>
          <w:rFonts w:ascii="Times New Roman" w:hAnsi="Times New Roman"/>
          <w:b/>
          <w:iCs/>
          <w:sz w:val="28"/>
          <w:szCs w:val="28"/>
        </w:rPr>
        <w:t>2. Установите соответствие: к каждому определению, дан</w:t>
      </w:r>
      <w:r w:rsidR="000F0072" w:rsidRPr="000B7C2B">
        <w:rPr>
          <w:rFonts w:ascii="Times New Roman" w:hAnsi="Times New Roman"/>
          <w:b/>
          <w:iCs/>
          <w:sz w:val="28"/>
          <w:szCs w:val="28"/>
        </w:rPr>
        <w:softHyphen/>
        <w:t>ному в первом столбце, подберите соответствующее понятие из второго столбца.</w:t>
      </w:r>
    </w:p>
    <w:p w:rsidR="000F0072" w:rsidRPr="00E760EA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1) приобретение знаний путем самостоятельных занятий, без помощи преподавателя.</w:t>
      </w:r>
    </w:p>
    <w:p w:rsidR="000F0072" w:rsidRPr="00E760EA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 xml:space="preserve">2) претворение в жизнь значимых для человека целей, планов, идей, проектов. </w:t>
      </w:r>
    </w:p>
    <w:p w:rsidR="000F0072" w:rsidRPr="00E760EA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3) познание личностью самой себя, своего Я, своих возможностей, качеств.</w:t>
      </w:r>
    </w:p>
    <w:p w:rsidR="000F0072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072" w:rsidRPr="00E760EA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А) самообразование</w:t>
      </w:r>
    </w:p>
    <w:p w:rsidR="000F0072" w:rsidRPr="00E760EA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Б) самопознание</w:t>
      </w:r>
    </w:p>
    <w:p w:rsidR="000F0072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В) самореализация</w:t>
      </w:r>
    </w:p>
    <w:p w:rsidR="000F0072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072" w:rsidRPr="00E760EA" w:rsidRDefault="000F0072" w:rsidP="000F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i/>
          <w:iCs/>
          <w:sz w:val="28"/>
          <w:szCs w:val="28"/>
        </w:rPr>
        <w:t>Запишите в таблицу выбранные буквы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959"/>
        <w:gridCol w:w="1134"/>
        <w:gridCol w:w="709"/>
      </w:tblGrid>
      <w:tr w:rsidR="000F0072" w:rsidRPr="00E760EA" w:rsidTr="00E618CB">
        <w:tc>
          <w:tcPr>
            <w:tcW w:w="959" w:type="dxa"/>
          </w:tcPr>
          <w:p w:rsidR="000F0072" w:rsidRPr="00E760EA" w:rsidRDefault="000F0072" w:rsidP="00E6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760E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0072" w:rsidRPr="00E760EA" w:rsidRDefault="000F0072" w:rsidP="00E6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760EA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F0072" w:rsidRPr="00E760EA" w:rsidRDefault="000F0072" w:rsidP="00E6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760EA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F0072" w:rsidRPr="00E760EA" w:rsidTr="00E618CB">
        <w:tc>
          <w:tcPr>
            <w:tcW w:w="959" w:type="dxa"/>
          </w:tcPr>
          <w:p w:rsidR="000F0072" w:rsidRPr="00E760EA" w:rsidRDefault="000F0072" w:rsidP="00E6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072" w:rsidRPr="00E760EA" w:rsidRDefault="000F0072" w:rsidP="00E6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0F0072" w:rsidRPr="00E760EA" w:rsidRDefault="000F0072" w:rsidP="00E6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A578D3" w:rsidRDefault="00A578D3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819" w:rsidRPr="000B7C2B" w:rsidRDefault="00BA1E15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FB5E58">
        <w:rPr>
          <w:rFonts w:ascii="Times New Roman" w:hAnsi="Times New Roman"/>
          <w:b/>
          <w:iCs/>
          <w:sz w:val="28"/>
          <w:szCs w:val="28"/>
        </w:rPr>
        <w:t>3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t>. Найдите в приведенном ниже списке черты, характеризу</w:t>
      </w:r>
      <w:r w:rsidR="009F4819" w:rsidRPr="000B7C2B">
        <w:rPr>
          <w:rFonts w:ascii="Times New Roman" w:hAnsi="Times New Roman"/>
          <w:b/>
          <w:iCs/>
          <w:sz w:val="28"/>
          <w:szCs w:val="28"/>
        </w:rPr>
        <w:softHyphen/>
        <w:t>ющие исключительно элитарную культуру, и выделите цифры, под которыми они указаны.</w:t>
      </w:r>
    </w:p>
    <w:p w:rsidR="009F4819" w:rsidRPr="00E760EA" w:rsidRDefault="009F4819" w:rsidP="009F4819">
      <w:pPr>
        <w:widowControl w:val="0"/>
        <w:tabs>
          <w:tab w:val="left" w:pos="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1) выражение изысканных вкусов привилегированной части общества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2) коммерческая направленность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3) сложность и противоречивость</w:t>
      </w:r>
    </w:p>
    <w:p w:rsidR="009F4819" w:rsidRPr="00E760EA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0EA">
        <w:rPr>
          <w:rFonts w:ascii="Times New Roman" w:hAnsi="Times New Roman"/>
          <w:sz w:val="28"/>
          <w:szCs w:val="28"/>
        </w:rPr>
        <w:t>4) общедоступность</w:t>
      </w:r>
    </w:p>
    <w:p w:rsidR="009F4819" w:rsidRPr="006D1FB3" w:rsidRDefault="009F4819" w:rsidP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 xml:space="preserve">5) расчёт на узкий </w:t>
      </w:r>
      <w:r w:rsidR="00F80A35" w:rsidRPr="006D1FB3">
        <w:rPr>
          <w:rFonts w:ascii="Times New Roman" w:hAnsi="Times New Roman"/>
          <w:sz w:val="28"/>
          <w:szCs w:val="28"/>
        </w:rPr>
        <w:t>круг з</w:t>
      </w:r>
      <w:r w:rsidRPr="006D1FB3">
        <w:rPr>
          <w:rFonts w:ascii="Times New Roman" w:hAnsi="Times New Roman"/>
          <w:sz w:val="28"/>
          <w:szCs w:val="28"/>
        </w:rPr>
        <w:t>натоков</w:t>
      </w:r>
    </w:p>
    <w:p w:rsidR="009F4819" w:rsidRPr="006D1FB3" w:rsidRDefault="009F4819" w:rsidP="006D1FB3">
      <w:pPr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>6) анонимность</w:t>
      </w:r>
    </w:p>
    <w:p w:rsidR="006D1FB3" w:rsidRPr="006D1FB3" w:rsidRDefault="00BA1E15" w:rsidP="006D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6D1FB3" w:rsidRPr="00E618CB">
        <w:rPr>
          <w:rFonts w:ascii="Times New Roman" w:hAnsi="Times New Roman"/>
          <w:b/>
          <w:sz w:val="28"/>
          <w:szCs w:val="28"/>
        </w:rPr>
        <w:t xml:space="preserve">4. </w:t>
      </w:r>
      <w:r w:rsidR="006D1FB3" w:rsidRPr="006D1FB3">
        <w:rPr>
          <w:rFonts w:ascii="Times New Roman" w:hAnsi="Times New Roman"/>
          <w:b/>
          <w:sz w:val="28"/>
          <w:szCs w:val="28"/>
        </w:rPr>
        <w:t>Объясните термины:</w:t>
      </w:r>
    </w:p>
    <w:p w:rsidR="000D5567" w:rsidRDefault="006D1FB3" w:rsidP="000D5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 xml:space="preserve">Теория </w:t>
      </w:r>
      <w:r w:rsidR="000D5567">
        <w:rPr>
          <w:rFonts w:ascii="Times New Roman" w:hAnsi="Times New Roman"/>
          <w:sz w:val="28"/>
          <w:szCs w:val="28"/>
        </w:rPr>
        <w:t xml:space="preserve"> -</w:t>
      </w:r>
    </w:p>
    <w:p w:rsidR="000D5567" w:rsidRDefault="006D1FB3" w:rsidP="000D5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 xml:space="preserve">Гипотеза </w:t>
      </w:r>
      <w:r w:rsidR="000D5567">
        <w:rPr>
          <w:rFonts w:ascii="Times New Roman" w:hAnsi="Times New Roman"/>
          <w:sz w:val="28"/>
          <w:szCs w:val="28"/>
        </w:rPr>
        <w:t xml:space="preserve"> -</w:t>
      </w:r>
    </w:p>
    <w:p w:rsidR="009210EA" w:rsidRPr="006D1FB3" w:rsidRDefault="006D1FB3" w:rsidP="000D5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FB3">
        <w:rPr>
          <w:rFonts w:ascii="Times New Roman" w:hAnsi="Times New Roman"/>
          <w:sz w:val="28"/>
          <w:szCs w:val="28"/>
        </w:rPr>
        <w:t xml:space="preserve">Закон </w:t>
      </w:r>
      <w:r w:rsidR="000D5567">
        <w:rPr>
          <w:rFonts w:ascii="Times New Roman" w:hAnsi="Times New Roman"/>
          <w:sz w:val="28"/>
          <w:szCs w:val="28"/>
        </w:rPr>
        <w:t>-</w:t>
      </w:r>
    </w:p>
    <w:p w:rsidR="000133C9" w:rsidRDefault="000133C9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0EA" w:rsidRPr="000D5567" w:rsidRDefault="00BA1E15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0D5567" w:rsidRPr="000D5567">
        <w:rPr>
          <w:rFonts w:ascii="Times New Roman" w:hAnsi="Times New Roman"/>
          <w:b/>
          <w:sz w:val="28"/>
          <w:szCs w:val="28"/>
        </w:rPr>
        <w:t xml:space="preserve">5. Заполните таблицу </w:t>
      </w:r>
    </w:p>
    <w:p w:rsidR="009210EA" w:rsidRPr="000D5567" w:rsidRDefault="009210EA" w:rsidP="00921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88"/>
        <w:gridCol w:w="2121"/>
        <w:gridCol w:w="1601"/>
        <w:gridCol w:w="1566"/>
        <w:gridCol w:w="1795"/>
      </w:tblGrid>
      <w:tr w:rsidR="000D5567" w:rsidRPr="000D5567" w:rsidTr="000D5567">
        <w:tc>
          <w:tcPr>
            <w:tcW w:w="11376" w:type="dxa"/>
            <w:gridSpan w:val="5"/>
          </w:tcPr>
          <w:p w:rsidR="000D5567" w:rsidRPr="000D5567" w:rsidRDefault="000D5567" w:rsidP="000D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Экономическая система</w:t>
            </w:r>
          </w:p>
        </w:tc>
      </w:tr>
      <w:tr w:rsidR="000D5567" w:rsidRPr="000D5567" w:rsidTr="000D5567"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Традиционная</w:t>
            </w: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Плановая</w:t>
            </w:r>
          </w:p>
        </w:tc>
        <w:tc>
          <w:tcPr>
            <w:tcW w:w="2276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0D5567" w:rsidRPr="000D5567" w:rsidTr="000D5567">
        <w:tc>
          <w:tcPr>
            <w:tcW w:w="2275" w:type="dxa"/>
          </w:tcPr>
          <w:p w:rsidR="000D5567" w:rsidRPr="000D5567" w:rsidRDefault="000D5567" w:rsidP="000D5567">
            <w:pPr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lastRenderedPageBreak/>
              <w:t>Хозяйство и производство</w:t>
            </w: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0D5567"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0D5567"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Ценообразование </w:t>
            </w: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67" w:rsidRPr="000D5567" w:rsidTr="000D5567"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567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0D5567" w:rsidRPr="000D5567" w:rsidRDefault="000D5567" w:rsidP="000D5567">
            <w:pPr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567" w:rsidRDefault="000D5567" w:rsidP="000D5567">
      <w:pPr>
        <w:rPr>
          <w:strike/>
          <w:color w:val="000000"/>
          <w:sz w:val="28"/>
          <w:szCs w:val="28"/>
        </w:rPr>
      </w:pPr>
    </w:p>
    <w:p w:rsidR="000133C9" w:rsidRPr="009210EA" w:rsidRDefault="000133C9" w:rsidP="0092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158" w:rsidRDefault="000D3158">
      <w:pPr>
        <w:rPr>
          <w:rFonts w:ascii="Times New Roman" w:hAnsi="Times New Roman"/>
          <w:b/>
          <w:bCs/>
          <w:i/>
          <w:kern w:val="32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578D3" w:rsidRPr="009210EA" w:rsidRDefault="00953235" w:rsidP="00921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8" style="position:absolute;left:0;text-align:left;margin-left:187.05pt;margin-top:339.65pt;width:52.5pt;height:66.75pt;z-index:251660288" stroked="f"/>
        </w:pict>
      </w:r>
      <w:r w:rsidR="00A578D3" w:rsidRPr="009210EA">
        <w:rPr>
          <w:rFonts w:ascii="Times New Roman" w:hAnsi="Times New Roman"/>
          <w:sz w:val="28"/>
          <w:szCs w:val="28"/>
        </w:rPr>
        <w:t>Информационное обеспечение обучения</w:t>
      </w:r>
    </w:p>
    <w:p w:rsidR="00A578D3" w:rsidRPr="009210EA" w:rsidRDefault="00A578D3" w:rsidP="009210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78D3" w:rsidRPr="009210EA" w:rsidRDefault="00A578D3" w:rsidP="009210EA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578D3" w:rsidRPr="009210EA" w:rsidRDefault="00A578D3" w:rsidP="009210E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EA">
        <w:rPr>
          <w:rFonts w:ascii="Times New Roman" w:hAnsi="Times New Roman"/>
          <w:b/>
          <w:caps/>
          <w:sz w:val="28"/>
          <w:szCs w:val="28"/>
        </w:rPr>
        <w:t>Л</w:t>
      </w:r>
      <w:r w:rsidRPr="009210EA">
        <w:rPr>
          <w:rFonts w:ascii="Times New Roman" w:hAnsi="Times New Roman"/>
          <w:b/>
          <w:sz w:val="28"/>
          <w:szCs w:val="28"/>
        </w:rPr>
        <w:t>итература</w:t>
      </w:r>
    </w:p>
    <w:p w:rsidR="00BA1E15" w:rsidRDefault="00A578D3" w:rsidP="00BA1E15">
      <w:pPr>
        <w:pStyle w:val="a7"/>
        <w:rPr>
          <w:b/>
          <w:i/>
          <w:sz w:val="28"/>
          <w:szCs w:val="28"/>
        </w:rPr>
      </w:pPr>
      <w:r w:rsidRPr="009210EA">
        <w:rPr>
          <w:b/>
          <w:i/>
          <w:sz w:val="28"/>
          <w:szCs w:val="28"/>
        </w:rPr>
        <w:t>Основная:</w:t>
      </w:r>
    </w:p>
    <w:p w:rsidR="00BA1E15" w:rsidRPr="0086616B" w:rsidRDefault="00BA1E15" w:rsidP="00BA1E15">
      <w:pPr>
        <w:pStyle w:val="a7"/>
        <w:numPr>
          <w:ilvl w:val="0"/>
          <w:numId w:val="22"/>
        </w:numPr>
        <w:rPr>
          <w:sz w:val="28"/>
          <w:szCs w:val="28"/>
        </w:rPr>
      </w:pPr>
      <w:r w:rsidRPr="0086616B">
        <w:rPr>
          <w:sz w:val="28"/>
          <w:szCs w:val="28"/>
        </w:rPr>
        <w:t xml:space="preserve">Обществознание. 10 </w:t>
      </w:r>
      <w:proofErr w:type="spellStart"/>
      <w:r w:rsidRPr="0086616B">
        <w:rPr>
          <w:sz w:val="28"/>
          <w:szCs w:val="28"/>
        </w:rPr>
        <w:t>кл</w:t>
      </w:r>
      <w:proofErr w:type="spellEnd"/>
      <w:r w:rsidRPr="0086616B">
        <w:rPr>
          <w:sz w:val="28"/>
          <w:szCs w:val="28"/>
        </w:rPr>
        <w:t>. /под ред. Л.Н.Боголюбова. – М.: Просвещение, 2009.</w:t>
      </w:r>
    </w:p>
    <w:p w:rsidR="00BA1E15" w:rsidRPr="0086616B" w:rsidRDefault="00BA1E15" w:rsidP="00BA1E15">
      <w:pPr>
        <w:pStyle w:val="a7"/>
        <w:numPr>
          <w:ilvl w:val="0"/>
          <w:numId w:val="22"/>
        </w:numPr>
        <w:rPr>
          <w:sz w:val="28"/>
          <w:szCs w:val="28"/>
        </w:rPr>
      </w:pPr>
      <w:r w:rsidRPr="0086616B">
        <w:rPr>
          <w:sz w:val="28"/>
          <w:szCs w:val="28"/>
        </w:rPr>
        <w:t xml:space="preserve">Обществознание. 11 </w:t>
      </w:r>
      <w:proofErr w:type="spellStart"/>
      <w:r w:rsidRPr="0086616B">
        <w:rPr>
          <w:sz w:val="28"/>
          <w:szCs w:val="28"/>
        </w:rPr>
        <w:t>кл</w:t>
      </w:r>
      <w:proofErr w:type="spellEnd"/>
      <w:r w:rsidRPr="0086616B">
        <w:rPr>
          <w:sz w:val="28"/>
          <w:szCs w:val="28"/>
        </w:rPr>
        <w:t>. /под ред. Л.Н.Боголюбова. – М.: Просвещение, 2010.</w:t>
      </w:r>
    </w:p>
    <w:p w:rsidR="00BA1E15" w:rsidRDefault="00A578D3" w:rsidP="00BA1E15">
      <w:pPr>
        <w:pStyle w:val="a7"/>
        <w:rPr>
          <w:sz w:val="28"/>
          <w:szCs w:val="28"/>
        </w:rPr>
      </w:pPr>
      <w:r w:rsidRPr="009210EA">
        <w:rPr>
          <w:b/>
          <w:i/>
          <w:sz w:val="28"/>
          <w:szCs w:val="28"/>
        </w:rPr>
        <w:t>Дополнительная:</w:t>
      </w:r>
      <w:r w:rsidR="00BA1E15" w:rsidRPr="00BA1E15">
        <w:rPr>
          <w:sz w:val="28"/>
          <w:szCs w:val="28"/>
        </w:rPr>
        <w:t xml:space="preserve"> </w:t>
      </w:r>
    </w:p>
    <w:p w:rsidR="00BA1E15" w:rsidRPr="0086616B" w:rsidRDefault="00BA1E15" w:rsidP="00BA1E15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6616B">
        <w:rPr>
          <w:sz w:val="28"/>
          <w:szCs w:val="28"/>
        </w:rPr>
        <w:t xml:space="preserve">Кравченко А.И. Обществознание. 11 </w:t>
      </w:r>
      <w:proofErr w:type="spellStart"/>
      <w:r w:rsidRPr="0086616B">
        <w:rPr>
          <w:sz w:val="28"/>
          <w:szCs w:val="28"/>
        </w:rPr>
        <w:t>кл</w:t>
      </w:r>
      <w:proofErr w:type="spellEnd"/>
      <w:r w:rsidRPr="0086616B">
        <w:rPr>
          <w:sz w:val="28"/>
          <w:szCs w:val="28"/>
        </w:rPr>
        <w:t>.—М.: «Русское слово», 2006.</w:t>
      </w:r>
    </w:p>
    <w:p w:rsidR="00BA1E15" w:rsidRPr="0086616B" w:rsidRDefault="00BA1E15" w:rsidP="00BA1E15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6616B">
        <w:rPr>
          <w:sz w:val="28"/>
          <w:szCs w:val="28"/>
        </w:rPr>
        <w:t xml:space="preserve">Кравченко А.И. Обществознание. 11 </w:t>
      </w:r>
      <w:proofErr w:type="spellStart"/>
      <w:r w:rsidRPr="0086616B">
        <w:rPr>
          <w:sz w:val="28"/>
          <w:szCs w:val="28"/>
        </w:rPr>
        <w:t>кл</w:t>
      </w:r>
      <w:proofErr w:type="spellEnd"/>
      <w:r w:rsidRPr="0086616B">
        <w:rPr>
          <w:sz w:val="28"/>
          <w:szCs w:val="28"/>
        </w:rPr>
        <w:t>.—М.: «Русское слово», 2006.</w:t>
      </w:r>
    </w:p>
    <w:p w:rsidR="00A578D3" w:rsidRPr="009210EA" w:rsidRDefault="00A578D3" w:rsidP="009210EA">
      <w:pPr>
        <w:pStyle w:val="a7"/>
        <w:spacing w:after="0" w:line="240" w:lineRule="auto"/>
        <w:jc w:val="both"/>
        <w:rPr>
          <w:b/>
          <w:i/>
          <w:sz w:val="28"/>
          <w:szCs w:val="28"/>
        </w:rPr>
      </w:pPr>
    </w:p>
    <w:sectPr w:rsidR="00A578D3" w:rsidRPr="009210EA" w:rsidSect="0075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3">
    <w:nsid w:val="03337817"/>
    <w:multiLevelType w:val="hybridMultilevel"/>
    <w:tmpl w:val="B6E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09F2"/>
    <w:multiLevelType w:val="hybridMultilevel"/>
    <w:tmpl w:val="8596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5DFB"/>
    <w:multiLevelType w:val="hybridMultilevel"/>
    <w:tmpl w:val="D95C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5BBA"/>
    <w:multiLevelType w:val="hybridMultilevel"/>
    <w:tmpl w:val="4FC6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91B4E"/>
    <w:multiLevelType w:val="hybridMultilevel"/>
    <w:tmpl w:val="6AAA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D6CDD"/>
    <w:multiLevelType w:val="hybridMultilevel"/>
    <w:tmpl w:val="74D4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1452"/>
    <w:multiLevelType w:val="hybridMultilevel"/>
    <w:tmpl w:val="5EEA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FB7C0A"/>
    <w:multiLevelType w:val="hybridMultilevel"/>
    <w:tmpl w:val="A1501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BA39D7"/>
    <w:multiLevelType w:val="hybridMultilevel"/>
    <w:tmpl w:val="5F4A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7B34730"/>
    <w:multiLevelType w:val="hybridMultilevel"/>
    <w:tmpl w:val="87B8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70DC5"/>
    <w:multiLevelType w:val="hybridMultilevel"/>
    <w:tmpl w:val="C2A8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75656"/>
    <w:multiLevelType w:val="hybridMultilevel"/>
    <w:tmpl w:val="B7A0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A0A63"/>
    <w:multiLevelType w:val="hybridMultilevel"/>
    <w:tmpl w:val="72F0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51357"/>
    <w:multiLevelType w:val="hybridMultilevel"/>
    <w:tmpl w:val="4C44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675F1"/>
    <w:multiLevelType w:val="hybridMultilevel"/>
    <w:tmpl w:val="D8B8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077DB"/>
    <w:multiLevelType w:val="hybridMultilevel"/>
    <w:tmpl w:val="9CF8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40726"/>
    <w:multiLevelType w:val="hybridMultilevel"/>
    <w:tmpl w:val="D95C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8"/>
  </w:num>
  <w:num w:numId="9">
    <w:abstractNumId w:val="4"/>
  </w:num>
  <w:num w:numId="10">
    <w:abstractNumId w:val="10"/>
  </w:num>
  <w:num w:numId="11">
    <w:abstractNumId w:val="17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8"/>
  </w:num>
  <w:num w:numId="18">
    <w:abstractNumId w:val="20"/>
  </w:num>
  <w:num w:numId="19">
    <w:abstractNumId w:val="0"/>
  </w:num>
  <w:num w:numId="20">
    <w:abstractNumId w:val="1"/>
  </w:num>
  <w:num w:numId="21">
    <w:abstractNumId w:val="5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200"/>
    <w:rsid w:val="000133C9"/>
    <w:rsid w:val="000207AA"/>
    <w:rsid w:val="000C0D3A"/>
    <w:rsid w:val="000D3158"/>
    <w:rsid w:val="000D3AF4"/>
    <w:rsid w:val="000D5567"/>
    <w:rsid w:val="000D64F0"/>
    <w:rsid w:val="000F0072"/>
    <w:rsid w:val="000F755D"/>
    <w:rsid w:val="00100819"/>
    <w:rsid w:val="00143D52"/>
    <w:rsid w:val="00144C9E"/>
    <w:rsid w:val="001C1988"/>
    <w:rsid w:val="001C6CB5"/>
    <w:rsid w:val="00216305"/>
    <w:rsid w:val="00217200"/>
    <w:rsid w:val="00263961"/>
    <w:rsid w:val="00290281"/>
    <w:rsid w:val="002E4722"/>
    <w:rsid w:val="003013EF"/>
    <w:rsid w:val="003864B6"/>
    <w:rsid w:val="00497FB3"/>
    <w:rsid w:val="004B591F"/>
    <w:rsid w:val="0057476F"/>
    <w:rsid w:val="005C2EBA"/>
    <w:rsid w:val="005D5C90"/>
    <w:rsid w:val="00613D2F"/>
    <w:rsid w:val="0062157D"/>
    <w:rsid w:val="00635449"/>
    <w:rsid w:val="00673F48"/>
    <w:rsid w:val="00683976"/>
    <w:rsid w:val="006A23D7"/>
    <w:rsid w:val="006A79DC"/>
    <w:rsid w:val="006D1FB3"/>
    <w:rsid w:val="007134E7"/>
    <w:rsid w:val="00755F4C"/>
    <w:rsid w:val="007B1C33"/>
    <w:rsid w:val="00843E81"/>
    <w:rsid w:val="00880F56"/>
    <w:rsid w:val="008B592A"/>
    <w:rsid w:val="008C21FF"/>
    <w:rsid w:val="009210EA"/>
    <w:rsid w:val="00953235"/>
    <w:rsid w:val="009A77D0"/>
    <w:rsid w:val="009B05F9"/>
    <w:rsid w:val="009F4819"/>
    <w:rsid w:val="00A578D3"/>
    <w:rsid w:val="00A72119"/>
    <w:rsid w:val="00A90D75"/>
    <w:rsid w:val="00B56A6A"/>
    <w:rsid w:val="00BA1E15"/>
    <w:rsid w:val="00BA1E56"/>
    <w:rsid w:val="00CB1C95"/>
    <w:rsid w:val="00D25200"/>
    <w:rsid w:val="00D5749D"/>
    <w:rsid w:val="00D77980"/>
    <w:rsid w:val="00D8381E"/>
    <w:rsid w:val="00D87D0C"/>
    <w:rsid w:val="00DD7920"/>
    <w:rsid w:val="00E511F8"/>
    <w:rsid w:val="00E57DD2"/>
    <w:rsid w:val="00E618CB"/>
    <w:rsid w:val="00F4094C"/>
    <w:rsid w:val="00F80A35"/>
    <w:rsid w:val="00F8752C"/>
    <w:rsid w:val="00FA505A"/>
    <w:rsid w:val="00FB5E58"/>
    <w:rsid w:val="00FD6B57"/>
    <w:rsid w:val="00FD7689"/>
    <w:rsid w:val="00F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56A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F8"/>
    <w:pPr>
      <w:ind w:left="720"/>
      <w:contextualSpacing/>
    </w:pPr>
  </w:style>
  <w:style w:type="table" w:styleId="a4">
    <w:name w:val="Table Grid"/>
    <w:basedOn w:val="a1"/>
    <w:uiPriority w:val="59"/>
    <w:rsid w:val="00FD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A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6A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578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A578D3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578D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C1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C1988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1">
    <w:name w:val="Текст1"/>
    <w:basedOn w:val="a"/>
    <w:rsid w:val="001C1988"/>
    <w:pPr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3193-5D91-4E13-A4A3-A1272C84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24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</dc:creator>
  <cp:keywords/>
  <dc:description/>
  <cp:lastModifiedBy>pelihova</cp:lastModifiedBy>
  <cp:revision>12</cp:revision>
  <dcterms:created xsi:type="dcterms:W3CDTF">2013-11-07T15:03:00Z</dcterms:created>
  <dcterms:modified xsi:type="dcterms:W3CDTF">2013-11-25T04:26:00Z</dcterms:modified>
</cp:coreProperties>
</file>